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91" w:rsidRDefault="008C4D91" w:rsidP="008C4D91">
      <w:pPr>
        <w:spacing w:line="360" w:lineRule="auto"/>
        <w:jc w:val="center"/>
        <w:rPr>
          <w:noProof/>
          <w:sz w:val="26"/>
          <w:szCs w:val="26"/>
        </w:rPr>
      </w:pPr>
    </w:p>
    <w:p w:rsidR="0017675C" w:rsidRDefault="0017675C" w:rsidP="008C4D91">
      <w:pPr>
        <w:spacing w:line="360" w:lineRule="auto"/>
        <w:jc w:val="center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91" w:rsidRPr="0017675C" w:rsidRDefault="00DA70E6" w:rsidP="008C4D91">
      <w:pPr>
        <w:jc w:val="center"/>
        <w:rPr>
          <w:b/>
          <w:sz w:val="32"/>
          <w:szCs w:val="32"/>
        </w:rPr>
      </w:pPr>
      <w:proofErr w:type="gramStart"/>
      <w:r w:rsidRPr="0017675C">
        <w:rPr>
          <w:b/>
          <w:sz w:val="32"/>
          <w:szCs w:val="32"/>
        </w:rPr>
        <w:t>Р</w:t>
      </w:r>
      <w:proofErr w:type="gramEnd"/>
      <w:r w:rsidRPr="0017675C">
        <w:rPr>
          <w:b/>
          <w:sz w:val="32"/>
          <w:szCs w:val="32"/>
        </w:rPr>
        <w:t xml:space="preserve"> А С П О Р Я Ж Е Н И Е</w:t>
      </w:r>
    </w:p>
    <w:p w:rsidR="008C4D91" w:rsidRDefault="008C4D91" w:rsidP="0017675C">
      <w:pPr>
        <w:jc w:val="center"/>
        <w:rPr>
          <w:b/>
          <w:sz w:val="32"/>
          <w:szCs w:val="32"/>
        </w:rPr>
      </w:pPr>
      <w:r w:rsidRPr="0017675C">
        <w:rPr>
          <w:b/>
          <w:sz w:val="32"/>
          <w:szCs w:val="32"/>
        </w:rPr>
        <w:t xml:space="preserve">АДМИНИСТРАЦИИ </w:t>
      </w:r>
      <w:r w:rsidR="005900FE" w:rsidRPr="0017675C">
        <w:rPr>
          <w:b/>
          <w:sz w:val="32"/>
          <w:szCs w:val="32"/>
        </w:rPr>
        <w:t>ИЛЕК</w:t>
      </w:r>
      <w:r w:rsidR="00236C51" w:rsidRPr="0017675C">
        <w:rPr>
          <w:b/>
          <w:sz w:val="32"/>
          <w:szCs w:val="32"/>
        </w:rPr>
        <w:t xml:space="preserve"> </w:t>
      </w:r>
      <w:proofErr w:type="gramStart"/>
      <w:r w:rsidR="005900FE" w:rsidRPr="0017675C">
        <w:rPr>
          <w:b/>
          <w:sz w:val="32"/>
          <w:szCs w:val="32"/>
        </w:rPr>
        <w:t>-</w:t>
      </w:r>
      <w:r w:rsidR="0017675C" w:rsidRPr="0017675C">
        <w:rPr>
          <w:b/>
          <w:sz w:val="32"/>
          <w:szCs w:val="32"/>
        </w:rPr>
        <w:t>К</w:t>
      </w:r>
      <w:proofErr w:type="gramEnd"/>
      <w:r w:rsidR="0017675C" w:rsidRPr="0017675C">
        <w:rPr>
          <w:b/>
          <w:sz w:val="32"/>
          <w:szCs w:val="32"/>
        </w:rPr>
        <w:t>ОШАРСКОГО</w:t>
      </w:r>
      <w:r w:rsidR="00CF6CB7" w:rsidRPr="0017675C">
        <w:rPr>
          <w:b/>
          <w:sz w:val="32"/>
          <w:szCs w:val="32"/>
        </w:rPr>
        <w:t xml:space="preserve"> СЕЛЬСКОГО ПОСЕЛЕНИЯ </w:t>
      </w:r>
    </w:p>
    <w:p w:rsidR="008C4D91" w:rsidRPr="005C5D92" w:rsidRDefault="008C4D91" w:rsidP="008C4D91">
      <w:pPr>
        <w:jc w:val="center"/>
        <w:rPr>
          <w:sz w:val="28"/>
          <w:szCs w:val="28"/>
        </w:rPr>
      </w:pPr>
    </w:p>
    <w:p w:rsidR="008C4D91" w:rsidRPr="00DE5F9C" w:rsidRDefault="008C4D91" w:rsidP="008C4D91">
      <w:pPr>
        <w:rPr>
          <w:b/>
          <w:i/>
          <w:sz w:val="28"/>
          <w:szCs w:val="28"/>
        </w:rPr>
      </w:pPr>
    </w:p>
    <w:p w:rsidR="008C4D91" w:rsidRPr="00025CBD" w:rsidRDefault="00F87791" w:rsidP="008C4D9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1708C" w:rsidRPr="0071708C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5900FE">
        <w:rPr>
          <w:sz w:val="28"/>
          <w:szCs w:val="28"/>
        </w:rPr>
        <w:t>марта 2023</w:t>
      </w:r>
      <w:r w:rsidR="008C4D91" w:rsidRPr="00025CBD">
        <w:rPr>
          <w:sz w:val="28"/>
          <w:szCs w:val="28"/>
        </w:rPr>
        <w:t xml:space="preserve"> г.                          </w:t>
      </w:r>
      <w:r w:rsidR="00025CBD">
        <w:rPr>
          <w:sz w:val="28"/>
          <w:szCs w:val="28"/>
        </w:rPr>
        <w:t xml:space="preserve">                          </w:t>
      </w:r>
      <w:r w:rsidR="008C4D91" w:rsidRPr="00025CBD">
        <w:rPr>
          <w:sz w:val="28"/>
          <w:szCs w:val="28"/>
        </w:rPr>
        <w:t xml:space="preserve">  </w:t>
      </w:r>
      <w:r w:rsidR="008A2739">
        <w:rPr>
          <w:sz w:val="28"/>
          <w:szCs w:val="28"/>
        </w:rPr>
        <w:t xml:space="preserve">                   </w:t>
      </w:r>
      <w:r w:rsidR="00012C0B">
        <w:rPr>
          <w:sz w:val="28"/>
          <w:szCs w:val="28"/>
        </w:rPr>
        <w:t xml:space="preserve"> </w:t>
      </w:r>
      <w:r w:rsidR="00CE1271">
        <w:rPr>
          <w:sz w:val="28"/>
          <w:szCs w:val="28"/>
        </w:rPr>
        <w:t xml:space="preserve">      </w:t>
      </w:r>
      <w:r w:rsidR="008A2739">
        <w:rPr>
          <w:sz w:val="28"/>
          <w:szCs w:val="28"/>
        </w:rPr>
        <w:t xml:space="preserve">  </w:t>
      </w:r>
      <w:r w:rsidR="008C4D91" w:rsidRPr="00025CBD">
        <w:rPr>
          <w:sz w:val="28"/>
          <w:szCs w:val="28"/>
        </w:rPr>
        <w:t xml:space="preserve">  </w:t>
      </w:r>
      <w:r w:rsidR="00025CBD">
        <w:rPr>
          <w:sz w:val="28"/>
          <w:szCs w:val="28"/>
        </w:rPr>
        <w:t xml:space="preserve"> </w:t>
      </w:r>
      <w:r w:rsidR="008A2739">
        <w:rPr>
          <w:sz w:val="28"/>
          <w:szCs w:val="28"/>
        </w:rPr>
        <w:t xml:space="preserve">№ </w:t>
      </w:r>
      <w:r w:rsidR="0017675C">
        <w:rPr>
          <w:sz w:val="28"/>
          <w:szCs w:val="28"/>
        </w:rPr>
        <w:t>32</w:t>
      </w:r>
    </w:p>
    <w:p w:rsidR="008C4D91" w:rsidRPr="002F76A1" w:rsidRDefault="008C4D91" w:rsidP="00920CAE">
      <w:pPr>
        <w:rPr>
          <w:sz w:val="26"/>
          <w:szCs w:val="26"/>
        </w:rPr>
      </w:pPr>
    </w:p>
    <w:p w:rsidR="008C4D91" w:rsidRPr="002F76A1" w:rsidRDefault="008C4D91" w:rsidP="00920CAE">
      <w:pPr>
        <w:rPr>
          <w:sz w:val="26"/>
          <w:szCs w:val="26"/>
        </w:rPr>
      </w:pPr>
    </w:p>
    <w:p w:rsidR="008C4D91" w:rsidRPr="002F76A1" w:rsidRDefault="008C4D91" w:rsidP="007625B6">
      <w:pPr>
        <w:ind w:right="-284"/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56759" w:rsidRPr="00CF6CB7" w:rsidTr="00EB4AB8">
        <w:tc>
          <w:tcPr>
            <w:tcW w:w="5211" w:type="dxa"/>
          </w:tcPr>
          <w:p w:rsidR="00856759" w:rsidRPr="00CF6CB7" w:rsidRDefault="00856759" w:rsidP="00DA70E6">
            <w:pPr>
              <w:pStyle w:val="aff7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F6CB7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DA70E6" w:rsidRPr="00CF6CB7">
              <w:rPr>
                <w:rFonts w:ascii="Times New Roman" w:hAnsi="Times New Roman"/>
                <w:b/>
                <w:sz w:val="28"/>
                <w:szCs w:val="28"/>
              </w:rPr>
              <w:t>подготовке проекта о внесении</w:t>
            </w:r>
          </w:p>
          <w:p w:rsidR="00C64EF7" w:rsidRDefault="00DA70E6" w:rsidP="00CF0C9A">
            <w:pPr>
              <w:pStyle w:val="aff7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F6CB7">
              <w:rPr>
                <w:rFonts w:ascii="Times New Roman" w:hAnsi="Times New Roman"/>
                <w:b/>
                <w:sz w:val="28"/>
                <w:szCs w:val="28"/>
              </w:rPr>
              <w:t xml:space="preserve">изменений в </w:t>
            </w:r>
            <w:r w:rsidR="00CF0C9A" w:rsidRPr="00CF6CB7">
              <w:rPr>
                <w:rFonts w:ascii="Times New Roman" w:hAnsi="Times New Roman"/>
                <w:b/>
                <w:sz w:val="28"/>
                <w:szCs w:val="28"/>
              </w:rPr>
              <w:t>генеральный план</w:t>
            </w:r>
            <w:r w:rsidRPr="00CF6C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A70E6" w:rsidRPr="00CF6CB7" w:rsidRDefault="0071708C" w:rsidP="00CF0C9A">
            <w:pPr>
              <w:pStyle w:val="aff7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Илек-Кошарского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A70E6" w:rsidRPr="00CF6CB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</w:p>
          <w:p w:rsidR="00DA70E6" w:rsidRPr="00CF6CB7" w:rsidRDefault="00DA70E6" w:rsidP="00DA70E6">
            <w:pPr>
              <w:pStyle w:val="aff7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F6CB7">
              <w:rPr>
                <w:rFonts w:ascii="Times New Roman" w:hAnsi="Times New Roman"/>
                <w:b/>
                <w:sz w:val="28"/>
                <w:szCs w:val="28"/>
              </w:rPr>
              <w:t xml:space="preserve">поселения муниципального района «Ракитянский район» </w:t>
            </w:r>
          </w:p>
          <w:p w:rsidR="00DA70E6" w:rsidRPr="00CF6CB7" w:rsidRDefault="00DA70E6" w:rsidP="00DA70E6">
            <w:pPr>
              <w:pStyle w:val="aff7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F6CB7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4360" w:type="dxa"/>
          </w:tcPr>
          <w:p w:rsidR="00856759" w:rsidRPr="00CF6CB7" w:rsidRDefault="00856759" w:rsidP="007625B6">
            <w:pPr>
              <w:pStyle w:val="aff7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4D91" w:rsidRPr="00CF6CB7" w:rsidRDefault="008C4D91" w:rsidP="007625B6">
      <w:pPr>
        <w:ind w:right="-284"/>
        <w:jc w:val="both"/>
        <w:rPr>
          <w:sz w:val="28"/>
          <w:szCs w:val="28"/>
        </w:rPr>
      </w:pPr>
    </w:p>
    <w:p w:rsidR="008C4D91" w:rsidRPr="00CF6CB7" w:rsidRDefault="008C4D91" w:rsidP="007625B6">
      <w:pPr>
        <w:ind w:right="-284"/>
        <w:jc w:val="both"/>
        <w:rPr>
          <w:sz w:val="28"/>
          <w:szCs w:val="28"/>
        </w:rPr>
      </w:pPr>
    </w:p>
    <w:p w:rsidR="008C4D91" w:rsidRPr="00CF6CB7" w:rsidRDefault="008C4D91" w:rsidP="007625B6">
      <w:pPr>
        <w:ind w:right="-284"/>
        <w:jc w:val="both"/>
        <w:rPr>
          <w:sz w:val="28"/>
          <w:szCs w:val="28"/>
        </w:rPr>
      </w:pPr>
    </w:p>
    <w:p w:rsidR="00A217C7" w:rsidRPr="00CF6CB7" w:rsidRDefault="00DA70E6" w:rsidP="007625B6">
      <w:pPr>
        <w:tabs>
          <w:tab w:val="left" w:pos="567"/>
          <w:tab w:val="left" w:pos="709"/>
          <w:tab w:val="left" w:pos="851"/>
        </w:tabs>
        <w:ind w:right="-284" w:firstLine="709"/>
        <w:jc w:val="both"/>
        <w:rPr>
          <w:b/>
          <w:color w:val="000000"/>
          <w:sz w:val="28"/>
          <w:szCs w:val="28"/>
        </w:rPr>
      </w:pPr>
      <w:r w:rsidRPr="00CF6CB7">
        <w:rPr>
          <w:sz w:val="28"/>
          <w:szCs w:val="28"/>
        </w:rPr>
        <w:t>Руководствуясь Градостроительным кодексом Российской Федерации от 29.12.2004 года №190-ФЗ,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A217C7" w:rsidRPr="00CF6CB7">
        <w:rPr>
          <w:color w:val="000000"/>
          <w:sz w:val="28"/>
          <w:szCs w:val="28"/>
        </w:rPr>
        <w:t>:</w:t>
      </w:r>
    </w:p>
    <w:p w:rsidR="008C2833" w:rsidRPr="00CF6CB7" w:rsidRDefault="008C4D91" w:rsidP="00DA70E6">
      <w:pPr>
        <w:pStyle w:val="2"/>
        <w:spacing w:before="0" w:after="0"/>
        <w:ind w:right="-284" w:firstLine="709"/>
        <w:jc w:val="both"/>
      </w:pPr>
      <w:r w:rsidRPr="00CF6CB7">
        <w:rPr>
          <w:rFonts w:ascii="Times New Roman" w:hAnsi="Times New Roman"/>
          <w:b w:val="0"/>
          <w:i w:val="0"/>
        </w:rPr>
        <w:t>1.</w:t>
      </w:r>
      <w:r w:rsidR="00DA70E6" w:rsidRPr="00CF6CB7">
        <w:rPr>
          <w:rFonts w:ascii="Times New Roman" w:hAnsi="Times New Roman"/>
          <w:b w:val="0"/>
          <w:i w:val="0"/>
        </w:rPr>
        <w:t xml:space="preserve">Подготовить проект о внесении изменений в </w:t>
      </w:r>
      <w:r w:rsidR="00CF0C9A" w:rsidRPr="00CF6CB7">
        <w:rPr>
          <w:rFonts w:ascii="Times New Roman" w:hAnsi="Times New Roman"/>
          <w:b w:val="0"/>
          <w:i w:val="0"/>
        </w:rPr>
        <w:t>генеральный план</w:t>
      </w:r>
      <w:r w:rsidR="00DA70E6" w:rsidRPr="00CF6CB7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71708C">
        <w:rPr>
          <w:rFonts w:ascii="Times New Roman" w:hAnsi="Times New Roman"/>
          <w:b w:val="0"/>
          <w:i w:val="0"/>
        </w:rPr>
        <w:t>Илек-Кошарского</w:t>
      </w:r>
      <w:proofErr w:type="spellEnd"/>
      <w:r w:rsidR="00DA70E6" w:rsidRPr="00CF6CB7">
        <w:rPr>
          <w:rFonts w:ascii="Times New Roman" w:hAnsi="Times New Roman"/>
          <w:b w:val="0"/>
          <w:i w:val="0"/>
        </w:rPr>
        <w:t xml:space="preserve"> с</w:t>
      </w:r>
      <w:r w:rsidR="00CF0C9A" w:rsidRPr="00CF6CB7">
        <w:rPr>
          <w:rFonts w:ascii="Times New Roman" w:hAnsi="Times New Roman"/>
          <w:b w:val="0"/>
          <w:i w:val="0"/>
        </w:rPr>
        <w:t>ельского поселения, утвержденный</w:t>
      </w:r>
      <w:r w:rsidR="00DA70E6" w:rsidRPr="00CF6CB7">
        <w:rPr>
          <w:rFonts w:ascii="Times New Roman" w:hAnsi="Times New Roman"/>
          <w:b w:val="0"/>
          <w:i w:val="0"/>
        </w:rPr>
        <w:t xml:space="preserve"> распоряжением департамента строительства и транс</w:t>
      </w:r>
      <w:r w:rsidR="00CF0C9A" w:rsidRPr="00CF6CB7">
        <w:rPr>
          <w:rFonts w:ascii="Times New Roman" w:hAnsi="Times New Roman"/>
          <w:b w:val="0"/>
          <w:i w:val="0"/>
        </w:rPr>
        <w:t xml:space="preserve">порта Белгородской области от </w:t>
      </w:r>
      <w:r w:rsidR="0071708C">
        <w:rPr>
          <w:rFonts w:ascii="Times New Roman" w:hAnsi="Times New Roman"/>
          <w:b w:val="0"/>
          <w:i w:val="0"/>
        </w:rPr>
        <w:t>01</w:t>
      </w:r>
      <w:r w:rsidR="00CF0C9A" w:rsidRPr="00CF6CB7">
        <w:rPr>
          <w:rFonts w:ascii="Times New Roman" w:hAnsi="Times New Roman"/>
          <w:b w:val="0"/>
          <w:i w:val="0"/>
        </w:rPr>
        <w:t xml:space="preserve"> марта 2018 года №</w:t>
      </w:r>
      <w:r w:rsidR="004B1BB4">
        <w:rPr>
          <w:rFonts w:ascii="Times New Roman" w:hAnsi="Times New Roman"/>
          <w:b w:val="0"/>
          <w:i w:val="0"/>
        </w:rPr>
        <w:t>34</w:t>
      </w:r>
      <w:r w:rsidR="00DA70E6" w:rsidRPr="00CF6CB7">
        <w:rPr>
          <w:rFonts w:ascii="Times New Roman" w:hAnsi="Times New Roman"/>
          <w:b w:val="0"/>
          <w:i w:val="0"/>
        </w:rPr>
        <w:t xml:space="preserve"> «Об утверждении </w:t>
      </w:r>
      <w:r w:rsidR="00CF0C9A" w:rsidRPr="00CF6CB7">
        <w:rPr>
          <w:rFonts w:ascii="Times New Roman" w:hAnsi="Times New Roman"/>
          <w:b w:val="0"/>
          <w:i w:val="0"/>
        </w:rPr>
        <w:t>генерального плана</w:t>
      </w:r>
      <w:r w:rsidR="00DA70E6" w:rsidRPr="00CF6CB7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4B1BB4">
        <w:rPr>
          <w:rFonts w:ascii="Times New Roman" w:hAnsi="Times New Roman"/>
          <w:b w:val="0"/>
          <w:i w:val="0"/>
        </w:rPr>
        <w:t>Илек-Кошарского</w:t>
      </w:r>
      <w:proofErr w:type="spellEnd"/>
      <w:r w:rsidR="00DA70E6" w:rsidRPr="00CF6CB7">
        <w:rPr>
          <w:rFonts w:ascii="Times New Roman" w:hAnsi="Times New Roman"/>
          <w:b w:val="0"/>
          <w:i w:val="0"/>
        </w:rPr>
        <w:t xml:space="preserve"> сельского поселения муниципального района «Ракитянский район» Белгородской области».</w:t>
      </w:r>
    </w:p>
    <w:p w:rsidR="001858EE" w:rsidRPr="00CF6CB7" w:rsidRDefault="001858EE" w:rsidP="00D65687">
      <w:pPr>
        <w:pStyle w:val="aff7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F6CB7">
        <w:rPr>
          <w:rFonts w:ascii="Times New Roman" w:hAnsi="Times New Roman"/>
          <w:sz w:val="28"/>
          <w:szCs w:val="28"/>
        </w:rPr>
        <w:t>2.</w:t>
      </w:r>
      <w:r w:rsidR="00D65687" w:rsidRPr="00CF6CB7">
        <w:rPr>
          <w:rFonts w:ascii="Times New Roman" w:hAnsi="Times New Roman"/>
          <w:sz w:val="28"/>
          <w:szCs w:val="28"/>
        </w:rPr>
        <w:t xml:space="preserve">Предложить </w:t>
      </w:r>
      <w:r w:rsidR="008B20B4" w:rsidRPr="00CF6CB7">
        <w:rPr>
          <w:rFonts w:ascii="Times New Roman" w:hAnsi="Times New Roman"/>
          <w:sz w:val="28"/>
          <w:szCs w:val="28"/>
        </w:rPr>
        <w:t>заинтересованным лицам</w:t>
      </w:r>
      <w:r w:rsidR="00D65687" w:rsidRPr="00CF6CB7">
        <w:rPr>
          <w:rFonts w:ascii="Times New Roman" w:hAnsi="Times New Roman"/>
          <w:sz w:val="28"/>
          <w:szCs w:val="28"/>
        </w:rPr>
        <w:t xml:space="preserve"> направить свои предложения </w:t>
      </w:r>
      <w:r w:rsidR="00012C0B" w:rsidRPr="00CF6CB7">
        <w:rPr>
          <w:rFonts w:ascii="Times New Roman" w:hAnsi="Times New Roman"/>
          <w:sz w:val="28"/>
          <w:szCs w:val="28"/>
        </w:rPr>
        <w:t xml:space="preserve">по проекту </w:t>
      </w:r>
      <w:r w:rsidR="00CE1271">
        <w:rPr>
          <w:rFonts w:ascii="Times New Roman" w:hAnsi="Times New Roman"/>
          <w:sz w:val="28"/>
          <w:szCs w:val="28"/>
        </w:rPr>
        <w:t xml:space="preserve">о </w:t>
      </w:r>
      <w:r w:rsidR="00CE1271" w:rsidRPr="00CE1271">
        <w:rPr>
          <w:rFonts w:ascii="Times New Roman" w:hAnsi="Times New Roman"/>
          <w:sz w:val="28"/>
          <w:szCs w:val="28"/>
        </w:rPr>
        <w:t>внесении изменений в генеральный план сельского</w:t>
      </w:r>
      <w:r w:rsidR="00CE1271" w:rsidRPr="00CF6CB7">
        <w:rPr>
          <w:rFonts w:ascii="Times New Roman" w:hAnsi="Times New Roman"/>
        </w:rPr>
        <w:t xml:space="preserve"> </w:t>
      </w:r>
      <w:r w:rsidR="00CE1271" w:rsidRPr="00CE1271">
        <w:rPr>
          <w:rFonts w:ascii="Times New Roman" w:hAnsi="Times New Roman"/>
          <w:sz w:val="28"/>
          <w:szCs w:val="28"/>
        </w:rPr>
        <w:t>поселения</w:t>
      </w:r>
      <w:r w:rsidR="00CE1271" w:rsidRPr="00CF6CB7">
        <w:rPr>
          <w:rFonts w:ascii="Times New Roman" w:hAnsi="Times New Roman"/>
          <w:sz w:val="28"/>
          <w:szCs w:val="28"/>
        </w:rPr>
        <w:t xml:space="preserve"> </w:t>
      </w:r>
      <w:r w:rsidR="00D65687" w:rsidRPr="00CF6CB7">
        <w:rPr>
          <w:rFonts w:ascii="Times New Roman" w:hAnsi="Times New Roman"/>
          <w:sz w:val="28"/>
          <w:szCs w:val="28"/>
        </w:rPr>
        <w:t xml:space="preserve">в </w:t>
      </w:r>
      <w:r w:rsidR="00012C0B" w:rsidRPr="00CF6CB7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4B1BB4">
        <w:rPr>
          <w:rFonts w:ascii="Times New Roman" w:hAnsi="Times New Roman"/>
          <w:sz w:val="28"/>
          <w:szCs w:val="28"/>
        </w:rPr>
        <w:t>Илек-Кошарского</w:t>
      </w:r>
      <w:proofErr w:type="spellEnd"/>
      <w:r w:rsidR="00012C0B" w:rsidRPr="00CF6CB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12C0B" w:rsidRPr="00CF6CB7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12C0B" w:rsidRPr="00CF6CB7">
        <w:rPr>
          <w:rFonts w:ascii="Times New Roman" w:hAnsi="Times New Roman"/>
          <w:sz w:val="28"/>
          <w:szCs w:val="28"/>
        </w:rPr>
        <w:t xml:space="preserve"> района Белгородской области</w:t>
      </w:r>
      <w:r w:rsidR="00D65687" w:rsidRPr="00CF6CB7">
        <w:rPr>
          <w:rFonts w:ascii="Times New Roman" w:hAnsi="Times New Roman"/>
          <w:sz w:val="28"/>
          <w:szCs w:val="28"/>
        </w:rPr>
        <w:t xml:space="preserve"> (</w:t>
      </w:r>
      <w:r w:rsidR="004B1BB4">
        <w:rPr>
          <w:rFonts w:ascii="Times New Roman" w:hAnsi="Times New Roman"/>
          <w:sz w:val="28"/>
          <w:szCs w:val="28"/>
        </w:rPr>
        <w:t>с. Илек-Кошары</w:t>
      </w:r>
      <w:r w:rsidR="00D65687" w:rsidRPr="00CF6CB7">
        <w:rPr>
          <w:rFonts w:ascii="Times New Roman" w:hAnsi="Times New Roman"/>
          <w:sz w:val="28"/>
          <w:szCs w:val="28"/>
        </w:rPr>
        <w:t>,</w:t>
      </w:r>
      <w:r w:rsidR="00012C0B" w:rsidRPr="00CF6CB7">
        <w:rPr>
          <w:sz w:val="28"/>
          <w:szCs w:val="28"/>
        </w:rPr>
        <w:t xml:space="preserve"> </w:t>
      </w:r>
      <w:r w:rsidR="004B1BB4" w:rsidRPr="002C31A4">
        <w:rPr>
          <w:rFonts w:ascii="Times New Roman" w:hAnsi="Times New Roman"/>
          <w:sz w:val="28"/>
          <w:szCs w:val="28"/>
        </w:rPr>
        <w:t>ул.</w:t>
      </w:r>
      <w:r w:rsidR="00236C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1BB4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4B1BB4">
        <w:rPr>
          <w:rFonts w:ascii="Times New Roman" w:hAnsi="Times New Roman"/>
          <w:sz w:val="28"/>
          <w:szCs w:val="28"/>
        </w:rPr>
        <w:t>, 25</w:t>
      </w:r>
      <w:r w:rsidR="00D65687" w:rsidRPr="00CF6CB7">
        <w:rPr>
          <w:rFonts w:ascii="Times New Roman" w:hAnsi="Times New Roman"/>
          <w:sz w:val="28"/>
          <w:szCs w:val="28"/>
        </w:rPr>
        <w:t>)</w:t>
      </w:r>
      <w:r w:rsidRPr="00CF6CB7">
        <w:rPr>
          <w:rFonts w:ascii="Times New Roman" w:hAnsi="Times New Roman"/>
          <w:sz w:val="28"/>
          <w:szCs w:val="28"/>
        </w:rPr>
        <w:t>.</w:t>
      </w:r>
    </w:p>
    <w:p w:rsidR="008C4D91" w:rsidRPr="00CF6CB7" w:rsidRDefault="001858EE" w:rsidP="007625B6">
      <w:pPr>
        <w:pStyle w:val="af1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F6CB7">
        <w:rPr>
          <w:rFonts w:ascii="Times New Roman" w:hAnsi="Times New Roman"/>
          <w:sz w:val="28"/>
          <w:szCs w:val="28"/>
        </w:rPr>
        <w:t>3</w:t>
      </w:r>
      <w:r w:rsidR="008C4D91" w:rsidRPr="00CF6CB7">
        <w:rPr>
          <w:rFonts w:ascii="Times New Roman" w:hAnsi="Times New Roman"/>
          <w:sz w:val="28"/>
          <w:szCs w:val="28"/>
        </w:rPr>
        <w:t>.</w:t>
      </w:r>
      <w:proofErr w:type="gramStart"/>
      <w:r w:rsidR="00B43263" w:rsidRPr="00CF6C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3263" w:rsidRPr="00CF6CB7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6B4C99" w:rsidRPr="00CF6CB7">
        <w:rPr>
          <w:rFonts w:ascii="Times New Roman" w:hAnsi="Times New Roman"/>
          <w:sz w:val="28"/>
          <w:szCs w:val="28"/>
        </w:rPr>
        <w:t xml:space="preserve">щего </w:t>
      </w:r>
      <w:r w:rsidR="00012C0B" w:rsidRPr="00CF6CB7">
        <w:rPr>
          <w:rFonts w:ascii="Times New Roman" w:hAnsi="Times New Roman"/>
          <w:sz w:val="28"/>
          <w:szCs w:val="28"/>
        </w:rPr>
        <w:t>распоряжения</w:t>
      </w:r>
      <w:r w:rsidR="006B4C99" w:rsidRPr="00CF6CB7">
        <w:rPr>
          <w:rFonts w:ascii="Times New Roman" w:hAnsi="Times New Roman"/>
          <w:sz w:val="28"/>
          <w:szCs w:val="28"/>
        </w:rPr>
        <w:t xml:space="preserve"> </w:t>
      </w:r>
      <w:r w:rsidR="00012C0B" w:rsidRPr="00CF6CB7">
        <w:rPr>
          <w:rFonts w:ascii="Times New Roman" w:hAnsi="Times New Roman"/>
          <w:sz w:val="28"/>
          <w:szCs w:val="28"/>
        </w:rPr>
        <w:t>оставляю за собой</w:t>
      </w:r>
      <w:r w:rsidR="0069634D" w:rsidRPr="00CF6CB7">
        <w:rPr>
          <w:rFonts w:ascii="Times New Roman" w:hAnsi="Times New Roman"/>
          <w:sz w:val="28"/>
          <w:szCs w:val="28"/>
        </w:rPr>
        <w:t>.</w:t>
      </w:r>
    </w:p>
    <w:p w:rsidR="008C4D91" w:rsidRPr="00CF6CB7" w:rsidRDefault="008C4D91" w:rsidP="007625B6">
      <w:pPr>
        <w:tabs>
          <w:tab w:val="left" w:pos="7425"/>
        </w:tabs>
        <w:ind w:right="-284"/>
        <w:jc w:val="both"/>
        <w:rPr>
          <w:sz w:val="28"/>
          <w:szCs w:val="28"/>
        </w:rPr>
      </w:pPr>
    </w:p>
    <w:p w:rsidR="00920CAE" w:rsidRDefault="00920CAE" w:rsidP="00920CAE">
      <w:pPr>
        <w:tabs>
          <w:tab w:val="left" w:pos="7425"/>
        </w:tabs>
        <w:jc w:val="both"/>
        <w:rPr>
          <w:sz w:val="28"/>
          <w:szCs w:val="28"/>
        </w:rPr>
      </w:pPr>
    </w:p>
    <w:p w:rsidR="002D5703" w:rsidRPr="00CF6CB7" w:rsidRDefault="002D5703" w:rsidP="00920CAE">
      <w:pPr>
        <w:tabs>
          <w:tab w:val="left" w:pos="7425"/>
        </w:tabs>
        <w:jc w:val="both"/>
        <w:rPr>
          <w:sz w:val="28"/>
          <w:szCs w:val="28"/>
        </w:rPr>
      </w:pPr>
    </w:p>
    <w:p w:rsidR="008C4D91" w:rsidRPr="00CF6CB7" w:rsidRDefault="00CE1271" w:rsidP="00920CAE">
      <w:pPr>
        <w:tabs>
          <w:tab w:val="left" w:pos="74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C4D91" w:rsidRPr="00CF6CB7">
        <w:rPr>
          <w:b/>
          <w:sz w:val="28"/>
          <w:szCs w:val="28"/>
        </w:rPr>
        <w:t xml:space="preserve"> администрации</w:t>
      </w:r>
    </w:p>
    <w:p w:rsidR="0069634D" w:rsidRDefault="00236C51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  <w:proofErr w:type="spellStart"/>
      <w:r>
        <w:rPr>
          <w:b/>
          <w:sz w:val="28"/>
          <w:szCs w:val="28"/>
        </w:rPr>
        <w:t>Илек-Кошарского</w:t>
      </w:r>
      <w:proofErr w:type="spellEnd"/>
      <w:r w:rsidR="00012C0B" w:rsidRPr="00CF6CB7">
        <w:rPr>
          <w:b/>
          <w:sz w:val="28"/>
          <w:szCs w:val="28"/>
        </w:rPr>
        <w:t xml:space="preserve"> сельского поселения   </w:t>
      </w:r>
      <w:r w:rsidR="008C4D91" w:rsidRPr="00CF6C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8C4D91" w:rsidRPr="00CF6CB7">
        <w:rPr>
          <w:b/>
          <w:sz w:val="28"/>
          <w:szCs w:val="28"/>
        </w:rPr>
        <w:t xml:space="preserve"> </w:t>
      </w:r>
      <w:r w:rsidR="00C64EF7">
        <w:rPr>
          <w:b/>
          <w:sz w:val="28"/>
          <w:szCs w:val="28"/>
        </w:rPr>
        <w:t>Л.В</w:t>
      </w:r>
      <w:r>
        <w:rPr>
          <w:b/>
          <w:sz w:val="28"/>
          <w:szCs w:val="28"/>
        </w:rPr>
        <w:t>. Артеменко</w:t>
      </w:r>
    </w:p>
    <w:p w:rsidR="008B20B4" w:rsidRDefault="008B20B4" w:rsidP="00D65687">
      <w:pPr>
        <w:jc w:val="center"/>
        <w:rPr>
          <w:b/>
          <w:sz w:val="28"/>
          <w:szCs w:val="28"/>
        </w:rPr>
      </w:pPr>
    </w:p>
    <w:sectPr w:rsidR="008B20B4" w:rsidSect="000520E7">
      <w:type w:val="continuous"/>
      <w:pgSz w:w="11907" w:h="16840" w:code="9"/>
      <w:pgMar w:top="1134" w:right="851" w:bottom="993" w:left="170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24" w:rsidRDefault="00243E24">
      <w:r>
        <w:separator/>
      </w:r>
    </w:p>
  </w:endnote>
  <w:endnote w:type="continuationSeparator" w:id="0">
    <w:p w:rsidR="00243E24" w:rsidRDefault="0024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24" w:rsidRDefault="00243E24">
      <w:r>
        <w:separator/>
      </w:r>
    </w:p>
  </w:footnote>
  <w:footnote w:type="continuationSeparator" w:id="0">
    <w:p w:rsidR="00243E24" w:rsidRDefault="00243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4C2C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7143E3C"/>
    <w:multiLevelType w:val="hybridMultilevel"/>
    <w:tmpl w:val="7C74E258"/>
    <w:lvl w:ilvl="0" w:tplc="3B78EE1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233AD"/>
    <w:multiLevelType w:val="multilevel"/>
    <w:tmpl w:val="5A7A9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E5619D9"/>
    <w:multiLevelType w:val="multilevel"/>
    <w:tmpl w:val="DF5EB5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51C7DE5"/>
    <w:multiLevelType w:val="hybridMultilevel"/>
    <w:tmpl w:val="07F0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B5FE9"/>
    <w:multiLevelType w:val="hybridMultilevel"/>
    <w:tmpl w:val="787CA436"/>
    <w:lvl w:ilvl="0" w:tplc="31B2D4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CD4FE4"/>
    <w:multiLevelType w:val="hybridMultilevel"/>
    <w:tmpl w:val="6D28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82FC7"/>
    <w:multiLevelType w:val="hybridMultilevel"/>
    <w:tmpl w:val="58D8C2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EB1C5B"/>
    <w:multiLevelType w:val="multilevel"/>
    <w:tmpl w:val="3D343E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3045572"/>
    <w:multiLevelType w:val="multilevel"/>
    <w:tmpl w:val="D31A35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3F3F2432"/>
    <w:multiLevelType w:val="multilevel"/>
    <w:tmpl w:val="7762599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19">
    <w:nsid w:val="454538BD"/>
    <w:multiLevelType w:val="multilevel"/>
    <w:tmpl w:val="C37ADA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7B1069"/>
    <w:multiLevelType w:val="hybridMultilevel"/>
    <w:tmpl w:val="83360FD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5892839"/>
    <w:multiLevelType w:val="multilevel"/>
    <w:tmpl w:val="B7BE6D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24">
    <w:nsid w:val="5AE541FD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D571BF7"/>
    <w:multiLevelType w:val="multilevel"/>
    <w:tmpl w:val="0180EE78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F12053"/>
    <w:multiLevelType w:val="multilevel"/>
    <w:tmpl w:val="B7A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8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69D85983"/>
    <w:multiLevelType w:val="hybridMultilevel"/>
    <w:tmpl w:val="C5F84C3C"/>
    <w:lvl w:ilvl="0" w:tplc="53041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48AEEE8" w:tentative="1">
      <w:start w:val="1"/>
      <w:numFmt w:val="lowerLetter"/>
      <w:lvlText w:val="%2."/>
      <w:lvlJc w:val="left"/>
      <w:pPr>
        <w:ind w:left="1647" w:hanging="360"/>
      </w:pPr>
    </w:lvl>
    <w:lvl w:ilvl="2" w:tplc="0254886C" w:tentative="1">
      <w:start w:val="1"/>
      <w:numFmt w:val="lowerRoman"/>
      <w:lvlText w:val="%3."/>
      <w:lvlJc w:val="right"/>
      <w:pPr>
        <w:ind w:left="2367" w:hanging="180"/>
      </w:pPr>
    </w:lvl>
    <w:lvl w:ilvl="3" w:tplc="FD9018E8" w:tentative="1">
      <w:start w:val="1"/>
      <w:numFmt w:val="decimal"/>
      <w:lvlText w:val="%4."/>
      <w:lvlJc w:val="left"/>
      <w:pPr>
        <w:ind w:left="3087" w:hanging="360"/>
      </w:pPr>
    </w:lvl>
    <w:lvl w:ilvl="4" w:tplc="F9C0F564" w:tentative="1">
      <w:start w:val="1"/>
      <w:numFmt w:val="lowerLetter"/>
      <w:lvlText w:val="%5."/>
      <w:lvlJc w:val="left"/>
      <w:pPr>
        <w:ind w:left="3807" w:hanging="360"/>
      </w:pPr>
    </w:lvl>
    <w:lvl w:ilvl="5" w:tplc="B316CAC6" w:tentative="1">
      <w:start w:val="1"/>
      <w:numFmt w:val="lowerRoman"/>
      <w:lvlText w:val="%6."/>
      <w:lvlJc w:val="right"/>
      <w:pPr>
        <w:ind w:left="4527" w:hanging="180"/>
      </w:pPr>
    </w:lvl>
    <w:lvl w:ilvl="6" w:tplc="86F00E50" w:tentative="1">
      <w:start w:val="1"/>
      <w:numFmt w:val="decimal"/>
      <w:lvlText w:val="%7."/>
      <w:lvlJc w:val="left"/>
      <w:pPr>
        <w:ind w:left="5247" w:hanging="360"/>
      </w:pPr>
    </w:lvl>
    <w:lvl w:ilvl="7" w:tplc="7C44AB68" w:tentative="1">
      <w:start w:val="1"/>
      <w:numFmt w:val="lowerLetter"/>
      <w:lvlText w:val="%8."/>
      <w:lvlJc w:val="left"/>
      <w:pPr>
        <w:ind w:left="5967" w:hanging="360"/>
      </w:pPr>
    </w:lvl>
    <w:lvl w:ilvl="8" w:tplc="360001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6146C5"/>
    <w:multiLevelType w:val="hybridMultilevel"/>
    <w:tmpl w:val="058C3C4C"/>
    <w:lvl w:ilvl="0" w:tplc="E434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FA9340" w:tentative="1">
      <w:start w:val="1"/>
      <w:numFmt w:val="lowerLetter"/>
      <w:lvlText w:val="%2."/>
      <w:lvlJc w:val="left"/>
      <w:pPr>
        <w:ind w:left="1440" w:hanging="360"/>
      </w:pPr>
    </w:lvl>
    <w:lvl w:ilvl="2" w:tplc="7E52871C" w:tentative="1">
      <w:start w:val="1"/>
      <w:numFmt w:val="lowerRoman"/>
      <w:lvlText w:val="%3."/>
      <w:lvlJc w:val="right"/>
      <w:pPr>
        <w:ind w:left="2160" w:hanging="180"/>
      </w:pPr>
    </w:lvl>
    <w:lvl w:ilvl="3" w:tplc="CD2EFBDE" w:tentative="1">
      <w:start w:val="1"/>
      <w:numFmt w:val="decimal"/>
      <w:lvlText w:val="%4."/>
      <w:lvlJc w:val="left"/>
      <w:pPr>
        <w:ind w:left="2880" w:hanging="360"/>
      </w:pPr>
    </w:lvl>
    <w:lvl w:ilvl="4" w:tplc="F7D6720C" w:tentative="1">
      <w:start w:val="1"/>
      <w:numFmt w:val="lowerLetter"/>
      <w:lvlText w:val="%5."/>
      <w:lvlJc w:val="left"/>
      <w:pPr>
        <w:ind w:left="3600" w:hanging="360"/>
      </w:pPr>
    </w:lvl>
    <w:lvl w:ilvl="5" w:tplc="BC1E3AD6" w:tentative="1">
      <w:start w:val="1"/>
      <w:numFmt w:val="lowerRoman"/>
      <w:lvlText w:val="%6."/>
      <w:lvlJc w:val="right"/>
      <w:pPr>
        <w:ind w:left="4320" w:hanging="180"/>
      </w:pPr>
    </w:lvl>
    <w:lvl w:ilvl="6" w:tplc="71E4D998" w:tentative="1">
      <w:start w:val="1"/>
      <w:numFmt w:val="decimal"/>
      <w:lvlText w:val="%7."/>
      <w:lvlJc w:val="left"/>
      <w:pPr>
        <w:ind w:left="5040" w:hanging="360"/>
      </w:pPr>
    </w:lvl>
    <w:lvl w:ilvl="7" w:tplc="4B52EAF4" w:tentative="1">
      <w:start w:val="1"/>
      <w:numFmt w:val="lowerLetter"/>
      <w:lvlText w:val="%8."/>
      <w:lvlJc w:val="left"/>
      <w:pPr>
        <w:ind w:left="5760" w:hanging="360"/>
      </w:pPr>
    </w:lvl>
    <w:lvl w:ilvl="8" w:tplc="2176F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E3CA2"/>
    <w:multiLevelType w:val="singleLevel"/>
    <w:tmpl w:val="91446AB8"/>
    <w:lvl w:ilvl="0">
      <w:start w:val="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8E301FB"/>
    <w:multiLevelType w:val="multilevel"/>
    <w:tmpl w:val="B06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93F3122"/>
    <w:multiLevelType w:val="hybridMultilevel"/>
    <w:tmpl w:val="5D8ACF82"/>
    <w:lvl w:ilvl="0" w:tplc="474ED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2D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05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42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2B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4C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62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8C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CC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5">
    <w:nsid w:val="7AA143FF"/>
    <w:multiLevelType w:val="hybridMultilevel"/>
    <w:tmpl w:val="CB228DB6"/>
    <w:lvl w:ilvl="0" w:tplc="E850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718E914">
      <w:start w:val="1"/>
      <w:numFmt w:val="lowerLetter"/>
      <w:lvlText w:val="%2."/>
      <w:lvlJc w:val="left"/>
      <w:pPr>
        <w:ind w:left="1800" w:hanging="360"/>
      </w:pPr>
    </w:lvl>
    <w:lvl w:ilvl="2" w:tplc="28D2560C">
      <w:start w:val="1"/>
      <w:numFmt w:val="lowerRoman"/>
      <w:lvlText w:val="%3."/>
      <w:lvlJc w:val="right"/>
      <w:pPr>
        <w:ind w:left="2520" w:hanging="180"/>
      </w:pPr>
    </w:lvl>
    <w:lvl w:ilvl="3" w:tplc="89CCEB92">
      <w:start w:val="1"/>
      <w:numFmt w:val="decimal"/>
      <w:lvlText w:val="%4."/>
      <w:lvlJc w:val="left"/>
      <w:pPr>
        <w:ind w:left="3240" w:hanging="360"/>
      </w:pPr>
    </w:lvl>
    <w:lvl w:ilvl="4" w:tplc="D1F8D192">
      <w:start w:val="1"/>
      <w:numFmt w:val="lowerLetter"/>
      <w:lvlText w:val="%5."/>
      <w:lvlJc w:val="left"/>
      <w:pPr>
        <w:ind w:left="3960" w:hanging="360"/>
      </w:pPr>
    </w:lvl>
    <w:lvl w:ilvl="5" w:tplc="8390ACBA">
      <w:start w:val="1"/>
      <w:numFmt w:val="lowerRoman"/>
      <w:lvlText w:val="%6."/>
      <w:lvlJc w:val="right"/>
      <w:pPr>
        <w:ind w:left="4680" w:hanging="180"/>
      </w:pPr>
    </w:lvl>
    <w:lvl w:ilvl="6" w:tplc="E2FC8206">
      <w:start w:val="1"/>
      <w:numFmt w:val="decimal"/>
      <w:lvlText w:val="%7."/>
      <w:lvlJc w:val="left"/>
      <w:pPr>
        <w:ind w:left="5400" w:hanging="360"/>
      </w:pPr>
    </w:lvl>
    <w:lvl w:ilvl="7" w:tplc="97262606" w:tentative="1">
      <w:start w:val="1"/>
      <w:numFmt w:val="lowerLetter"/>
      <w:lvlText w:val="%8."/>
      <w:lvlJc w:val="left"/>
      <w:pPr>
        <w:ind w:left="6120" w:hanging="360"/>
      </w:pPr>
    </w:lvl>
    <w:lvl w:ilvl="8" w:tplc="32B478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7E1BE8"/>
    <w:multiLevelType w:val="multilevel"/>
    <w:tmpl w:val="14AA03D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36"/>
  </w:num>
  <w:num w:numId="5">
    <w:abstractNumId w:val="26"/>
  </w:num>
  <w:num w:numId="6">
    <w:abstractNumId w:val="23"/>
  </w:num>
  <w:num w:numId="7">
    <w:abstractNumId w:val="24"/>
  </w:num>
  <w:num w:numId="8">
    <w:abstractNumId w:val="16"/>
  </w:num>
  <w:num w:numId="9">
    <w:abstractNumId w:val="34"/>
  </w:num>
  <w:num w:numId="10">
    <w:abstractNumId w:val="28"/>
  </w:num>
  <w:num w:numId="11">
    <w:abstractNumId w:val="18"/>
  </w:num>
  <w:num w:numId="12">
    <w:abstractNumId w:val="8"/>
  </w:num>
  <w:num w:numId="13">
    <w:abstractNumId w:val="15"/>
  </w:num>
  <w:num w:numId="14">
    <w:abstractNumId w:val="27"/>
  </w:num>
  <w:num w:numId="15">
    <w:abstractNumId w:val="12"/>
  </w:num>
  <w:num w:numId="16">
    <w:abstractNumId w:val="17"/>
  </w:num>
  <w:num w:numId="17">
    <w:abstractNumId w:val="35"/>
  </w:num>
  <w:num w:numId="18">
    <w:abstractNumId w:val="1"/>
  </w:num>
  <w:num w:numId="19">
    <w:abstractNumId w:val="2"/>
  </w:num>
  <w:num w:numId="20">
    <w:abstractNumId w:val="3"/>
  </w:num>
  <w:num w:numId="21">
    <w:abstractNumId w:val="11"/>
  </w:num>
  <w:num w:numId="22">
    <w:abstractNumId w:val="19"/>
  </w:num>
  <w:num w:numId="23">
    <w:abstractNumId w:val="25"/>
  </w:num>
  <w:num w:numId="24">
    <w:abstractNumId w:val="31"/>
  </w:num>
  <w:num w:numId="25">
    <w:abstractNumId w:val="30"/>
  </w:num>
  <w:num w:numId="26">
    <w:abstractNumId w:val="7"/>
  </w:num>
  <w:num w:numId="27">
    <w:abstractNumId w:val="33"/>
  </w:num>
  <w:num w:numId="28">
    <w:abstractNumId w:val="22"/>
  </w:num>
  <w:num w:numId="29">
    <w:abstractNumId w:val="21"/>
  </w:num>
  <w:num w:numId="30">
    <w:abstractNumId w:val="5"/>
  </w:num>
  <w:num w:numId="31">
    <w:abstractNumId w:val="9"/>
  </w:num>
  <w:num w:numId="32">
    <w:abstractNumId w:val="13"/>
  </w:num>
  <w:num w:numId="33">
    <w:abstractNumId w:val="4"/>
  </w:num>
  <w:num w:numId="34">
    <w:abstractNumId w:val="32"/>
  </w:num>
  <w:num w:numId="35">
    <w:abstractNumId w:val="20"/>
  </w:num>
  <w:num w:numId="36">
    <w:abstractNumId w:val="1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64"/>
    <w:rsid w:val="0000023B"/>
    <w:rsid w:val="00003984"/>
    <w:rsid w:val="000103D3"/>
    <w:rsid w:val="00011277"/>
    <w:rsid w:val="00012C0B"/>
    <w:rsid w:val="00013C1B"/>
    <w:rsid w:val="00016A9A"/>
    <w:rsid w:val="00020B09"/>
    <w:rsid w:val="00021716"/>
    <w:rsid w:val="00021BD5"/>
    <w:rsid w:val="00025CBD"/>
    <w:rsid w:val="000345A2"/>
    <w:rsid w:val="00040CB7"/>
    <w:rsid w:val="00043009"/>
    <w:rsid w:val="000446CE"/>
    <w:rsid w:val="000451D1"/>
    <w:rsid w:val="00045712"/>
    <w:rsid w:val="0004704A"/>
    <w:rsid w:val="00051928"/>
    <w:rsid w:val="000520E7"/>
    <w:rsid w:val="00053533"/>
    <w:rsid w:val="00056CB5"/>
    <w:rsid w:val="0006665D"/>
    <w:rsid w:val="00081E07"/>
    <w:rsid w:val="00090CA0"/>
    <w:rsid w:val="000919E4"/>
    <w:rsid w:val="00093746"/>
    <w:rsid w:val="00095947"/>
    <w:rsid w:val="000A1A09"/>
    <w:rsid w:val="000B5B39"/>
    <w:rsid w:val="000C30A1"/>
    <w:rsid w:val="000C33E0"/>
    <w:rsid w:val="000C6B66"/>
    <w:rsid w:val="000D0F38"/>
    <w:rsid w:val="000D5163"/>
    <w:rsid w:val="000E4573"/>
    <w:rsid w:val="000E4E45"/>
    <w:rsid w:val="000F0166"/>
    <w:rsid w:val="000F185A"/>
    <w:rsid w:val="000F298E"/>
    <w:rsid w:val="000F2FFB"/>
    <w:rsid w:val="000F33AF"/>
    <w:rsid w:val="000F343D"/>
    <w:rsid w:val="000F663A"/>
    <w:rsid w:val="00102A53"/>
    <w:rsid w:val="00127935"/>
    <w:rsid w:val="001312FE"/>
    <w:rsid w:val="0013379D"/>
    <w:rsid w:val="00135F29"/>
    <w:rsid w:val="00140806"/>
    <w:rsid w:val="001415C8"/>
    <w:rsid w:val="001426FD"/>
    <w:rsid w:val="00143020"/>
    <w:rsid w:val="00150328"/>
    <w:rsid w:val="0015422E"/>
    <w:rsid w:val="00155574"/>
    <w:rsid w:val="00156A3A"/>
    <w:rsid w:val="00160AF8"/>
    <w:rsid w:val="001643FC"/>
    <w:rsid w:val="00172134"/>
    <w:rsid w:val="001722CB"/>
    <w:rsid w:val="00172DB7"/>
    <w:rsid w:val="00173414"/>
    <w:rsid w:val="00173AC7"/>
    <w:rsid w:val="001764C6"/>
    <w:rsid w:val="0017675C"/>
    <w:rsid w:val="00182A90"/>
    <w:rsid w:val="00183C54"/>
    <w:rsid w:val="001858EE"/>
    <w:rsid w:val="00186E32"/>
    <w:rsid w:val="001961B5"/>
    <w:rsid w:val="001A0527"/>
    <w:rsid w:val="001A1047"/>
    <w:rsid w:val="001B2E56"/>
    <w:rsid w:val="001B50E8"/>
    <w:rsid w:val="001B65F4"/>
    <w:rsid w:val="001C1FD2"/>
    <w:rsid w:val="001C5D19"/>
    <w:rsid w:val="001C6732"/>
    <w:rsid w:val="001D5F7A"/>
    <w:rsid w:val="001D6A6D"/>
    <w:rsid w:val="001E19FE"/>
    <w:rsid w:val="001E6F07"/>
    <w:rsid w:val="001F5497"/>
    <w:rsid w:val="0020660C"/>
    <w:rsid w:val="0020666A"/>
    <w:rsid w:val="00210806"/>
    <w:rsid w:val="00211F91"/>
    <w:rsid w:val="00213E3C"/>
    <w:rsid w:val="002226EA"/>
    <w:rsid w:val="002231C3"/>
    <w:rsid w:val="002237C2"/>
    <w:rsid w:val="0022482A"/>
    <w:rsid w:val="00226148"/>
    <w:rsid w:val="0023322E"/>
    <w:rsid w:val="00234259"/>
    <w:rsid w:val="002347BA"/>
    <w:rsid w:val="00236C51"/>
    <w:rsid w:val="00243E24"/>
    <w:rsid w:val="00254FEA"/>
    <w:rsid w:val="00257B1B"/>
    <w:rsid w:val="002610EB"/>
    <w:rsid w:val="00261C52"/>
    <w:rsid w:val="00271F15"/>
    <w:rsid w:val="00274616"/>
    <w:rsid w:val="00280978"/>
    <w:rsid w:val="002810E6"/>
    <w:rsid w:val="00282F64"/>
    <w:rsid w:val="002850FE"/>
    <w:rsid w:val="00286026"/>
    <w:rsid w:val="00286608"/>
    <w:rsid w:val="00286DD0"/>
    <w:rsid w:val="0029239C"/>
    <w:rsid w:val="00292C24"/>
    <w:rsid w:val="0029353E"/>
    <w:rsid w:val="00295591"/>
    <w:rsid w:val="002A7495"/>
    <w:rsid w:val="002B23E3"/>
    <w:rsid w:val="002C687C"/>
    <w:rsid w:val="002D5703"/>
    <w:rsid w:val="002D653D"/>
    <w:rsid w:val="002E0A3E"/>
    <w:rsid w:val="002E1143"/>
    <w:rsid w:val="002E6A2F"/>
    <w:rsid w:val="002F15EA"/>
    <w:rsid w:val="002F59FD"/>
    <w:rsid w:val="002F76A1"/>
    <w:rsid w:val="003009F6"/>
    <w:rsid w:val="00306A78"/>
    <w:rsid w:val="00306B24"/>
    <w:rsid w:val="00307A71"/>
    <w:rsid w:val="00326954"/>
    <w:rsid w:val="003320ED"/>
    <w:rsid w:val="00333F25"/>
    <w:rsid w:val="00342441"/>
    <w:rsid w:val="003467C7"/>
    <w:rsid w:val="0035619D"/>
    <w:rsid w:val="00357E0D"/>
    <w:rsid w:val="003665C8"/>
    <w:rsid w:val="00366F13"/>
    <w:rsid w:val="00367BD6"/>
    <w:rsid w:val="00367DB8"/>
    <w:rsid w:val="00376A6C"/>
    <w:rsid w:val="003861B0"/>
    <w:rsid w:val="003906B6"/>
    <w:rsid w:val="003909E8"/>
    <w:rsid w:val="003923D0"/>
    <w:rsid w:val="003940A5"/>
    <w:rsid w:val="003949A3"/>
    <w:rsid w:val="00396FA1"/>
    <w:rsid w:val="003A5187"/>
    <w:rsid w:val="003A6688"/>
    <w:rsid w:val="003A7C20"/>
    <w:rsid w:val="003B0B8E"/>
    <w:rsid w:val="003B1585"/>
    <w:rsid w:val="003B2656"/>
    <w:rsid w:val="003B6619"/>
    <w:rsid w:val="003B6821"/>
    <w:rsid w:val="003C3577"/>
    <w:rsid w:val="003C7014"/>
    <w:rsid w:val="003D4CD4"/>
    <w:rsid w:val="003E35C2"/>
    <w:rsid w:val="003E3768"/>
    <w:rsid w:val="003F42F6"/>
    <w:rsid w:val="003F6714"/>
    <w:rsid w:val="00402019"/>
    <w:rsid w:val="00405DE0"/>
    <w:rsid w:val="0042310F"/>
    <w:rsid w:val="004324F2"/>
    <w:rsid w:val="00432B7D"/>
    <w:rsid w:val="004420BD"/>
    <w:rsid w:val="00442D88"/>
    <w:rsid w:val="00443B24"/>
    <w:rsid w:val="00444F1C"/>
    <w:rsid w:val="00450173"/>
    <w:rsid w:val="00457726"/>
    <w:rsid w:val="0046479C"/>
    <w:rsid w:val="00472F02"/>
    <w:rsid w:val="0047439D"/>
    <w:rsid w:val="004755C7"/>
    <w:rsid w:val="004779FA"/>
    <w:rsid w:val="00480078"/>
    <w:rsid w:val="00481930"/>
    <w:rsid w:val="00486E5E"/>
    <w:rsid w:val="004870E7"/>
    <w:rsid w:val="004A3B0D"/>
    <w:rsid w:val="004B1BB4"/>
    <w:rsid w:val="004B3667"/>
    <w:rsid w:val="004D389A"/>
    <w:rsid w:val="004D4966"/>
    <w:rsid w:val="004D689B"/>
    <w:rsid w:val="004E5747"/>
    <w:rsid w:val="004F0496"/>
    <w:rsid w:val="004F66E4"/>
    <w:rsid w:val="004F7407"/>
    <w:rsid w:val="004F7419"/>
    <w:rsid w:val="0050047B"/>
    <w:rsid w:val="00502E3E"/>
    <w:rsid w:val="00506352"/>
    <w:rsid w:val="005118F6"/>
    <w:rsid w:val="00523E3B"/>
    <w:rsid w:val="00526FBB"/>
    <w:rsid w:val="00536FE7"/>
    <w:rsid w:val="00541166"/>
    <w:rsid w:val="005419C2"/>
    <w:rsid w:val="00542AAC"/>
    <w:rsid w:val="00542B3E"/>
    <w:rsid w:val="005461FB"/>
    <w:rsid w:val="00550C1A"/>
    <w:rsid w:val="005553CF"/>
    <w:rsid w:val="005579F6"/>
    <w:rsid w:val="005655EE"/>
    <w:rsid w:val="005662F7"/>
    <w:rsid w:val="005728D1"/>
    <w:rsid w:val="005736D4"/>
    <w:rsid w:val="00582AC9"/>
    <w:rsid w:val="00584233"/>
    <w:rsid w:val="0058610C"/>
    <w:rsid w:val="00590081"/>
    <w:rsid w:val="005900FE"/>
    <w:rsid w:val="005922B8"/>
    <w:rsid w:val="00592602"/>
    <w:rsid w:val="005A0BFF"/>
    <w:rsid w:val="005A521A"/>
    <w:rsid w:val="005B2BDB"/>
    <w:rsid w:val="005C1793"/>
    <w:rsid w:val="005C193E"/>
    <w:rsid w:val="005C4A04"/>
    <w:rsid w:val="005C5D92"/>
    <w:rsid w:val="005C5E38"/>
    <w:rsid w:val="005E2430"/>
    <w:rsid w:val="005E5181"/>
    <w:rsid w:val="005E58F6"/>
    <w:rsid w:val="005F5AD1"/>
    <w:rsid w:val="005F6ED4"/>
    <w:rsid w:val="00601D59"/>
    <w:rsid w:val="0060439A"/>
    <w:rsid w:val="00607011"/>
    <w:rsid w:val="00613A58"/>
    <w:rsid w:val="00615D78"/>
    <w:rsid w:val="006177F8"/>
    <w:rsid w:val="00630552"/>
    <w:rsid w:val="006373A1"/>
    <w:rsid w:val="00640EFD"/>
    <w:rsid w:val="00644C0F"/>
    <w:rsid w:val="0065356F"/>
    <w:rsid w:val="00654EE4"/>
    <w:rsid w:val="00656D0B"/>
    <w:rsid w:val="0066005E"/>
    <w:rsid w:val="00662658"/>
    <w:rsid w:val="006641F4"/>
    <w:rsid w:val="00670F85"/>
    <w:rsid w:val="00673BFE"/>
    <w:rsid w:val="0068231A"/>
    <w:rsid w:val="00686201"/>
    <w:rsid w:val="00690DFD"/>
    <w:rsid w:val="006917C3"/>
    <w:rsid w:val="00692160"/>
    <w:rsid w:val="006930A0"/>
    <w:rsid w:val="006955FE"/>
    <w:rsid w:val="0069587F"/>
    <w:rsid w:val="0069634D"/>
    <w:rsid w:val="00696581"/>
    <w:rsid w:val="006B3093"/>
    <w:rsid w:val="006B3D3A"/>
    <w:rsid w:val="006B4C99"/>
    <w:rsid w:val="006C12FC"/>
    <w:rsid w:val="006C6632"/>
    <w:rsid w:val="006D08B7"/>
    <w:rsid w:val="006D500C"/>
    <w:rsid w:val="006D5404"/>
    <w:rsid w:val="006D6E35"/>
    <w:rsid w:val="006E09AD"/>
    <w:rsid w:val="006E3A8C"/>
    <w:rsid w:val="006F09F1"/>
    <w:rsid w:val="006F701D"/>
    <w:rsid w:val="0070085F"/>
    <w:rsid w:val="00702734"/>
    <w:rsid w:val="00716FB1"/>
    <w:rsid w:val="0071708C"/>
    <w:rsid w:val="00721F93"/>
    <w:rsid w:val="0072224B"/>
    <w:rsid w:val="00725B50"/>
    <w:rsid w:val="00725F04"/>
    <w:rsid w:val="00727BA2"/>
    <w:rsid w:val="0074156C"/>
    <w:rsid w:val="0074160A"/>
    <w:rsid w:val="00745DE5"/>
    <w:rsid w:val="00755B63"/>
    <w:rsid w:val="00762573"/>
    <w:rsid w:val="007625B6"/>
    <w:rsid w:val="00762710"/>
    <w:rsid w:val="007637EA"/>
    <w:rsid w:val="0076435E"/>
    <w:rsid w:val="0076713E"/>
    <w:rsid w:val="00771084"/>
    <w:rsid w:val="00776AA9"/>
    <w:rsid w:val="00783951"/>
    <w:rsid w:val="00784C88"/>
    <w:rsid w:val="00792155"/>
    <w:rsid w:val="00795E3B"/>
    <w:rsid w:val="007A7E4F"/>
    <w:rsid w:val="007B4377"/>
    <w:rsid w:val="007C0E9A"/>
    <w:rsid w:val="007C69BB"/>
    <w:rsid w:val="007D3537"/>
    <w:rsid w:val="007E67EE"/>
    <w:rsid w:val="007F078F"/>
    <w:rsid w:val="007F2D14"/>
    <w:rsid w:val="00801EDF"/>
    <w:rsid w:val="00804700"/>
    <w:rsid w:val="008052AD"/>
    <w:rsid w:val="00812A92"/>
    <w:rsid w:val="0081583C"/>
    <w:rsid w:val="00816155"/>
    <w:rsid w:val="00843BCC"/>
    <w:rsid w:val="0084711B"/>
    <w:rsid w:val="008519E1"/>
    <w:rsid w:val="00851E73"/>
    <w:rsid w:val="00854739"/>
    <w:rsid w:val="008553E0"/>
    <w:rsid w:val="00856759"/>
    <w:rsid w:val="00862CAA"/>
    <w:rsid w:val="00873AEB"/>
    <w:rsid w:val="008743B3"/>
    <w:rsid w:val="00875153"/>
    <w:rsid w:val="008766FF"/>
    <w:rsid w:val="00882DC3"/>
    <w:rsid w:val="00884670"/>
    <w:rsid w:val="00887989"/>
    <w:rsid w:val="00890B4B"/>
    <w:rsid w:val="00897DA8"/>
    <w:rsid w:val="008A0BB6"/>
    <w:rsid w:val="008A21D0"/>
    <w:rsid w:val="008A2739"/>
    <w:rsid w:val="008A75DC"/>
    <w:rsid w:val="008B075F"/>
    <w:rsid w:val="008B20B4"/>
    <w:rsid w:val="008B73CE"/>
    <w:rsid w:val="008C09C6"/>
    <w:rsid w:val="008C2833"/>
    <w:rsid w:val="008C3DF0"/>
    <w:rsid w:val="008C449D"/>
    <w:rsid w:val="008C4D91"/>
    <w:rsid w:val="008D2A12"/>
    <w:rsid w:val="008E1928"/>
    <w:rsid w:val="008E1FD4"/>
    <w:rsid w:val="008E418B"/>
    <w:rsid w:val="008E4B10"/>
    <w:rsid w:val="008E7C7A"/>
    <w:rsid w:val="008F375C"/>
    <w:rsid w:val="008F4F26"/>
    <w:rsid w:val="008F5F12"/>
    <w:rsid w:val="00905281"/>
    <w:rsid w:val="00906460"/>
    <w:rsid w:val="009102B1"/>
    <w:rsid w:val="00911D73"/>
    <w:rsid w:val="0091292D"/>
    <w:rsid w:val="00912C81"/>
    <w:rsid w:val="00912D69"/>
    <w:rsid w:val="00914B30"/>
    <w:rsid w:val="00915C62"/>
    <w:rsid w:val="00920691"/>
    <w:rsid w:val="00920CAE"/>
    <w:rsid w:val="009217F4"/>
    <w:rsid w:val="009224B6"/>
    <w:rsid w:val="009267E0"/>
    <w:rsid w:val="0093434C"/>
    <w:rsid w:val="00934975"/>
    <w:rsid w:val="0093707C"/>
    <w:rsid w:val="009403DB"/>
    <w:rsid w:val="009449BA"/>
    <w:rsid w:val="00945BC0"/>
    <w:rsid w:val="00950A5A"/>
    <w:rsid w:val="00954875"/>
    <w:rsid w:val="00957B3D"/>
    <w:rsid w:val="00961002"/>
    <w:rsid w:val="00963F6B"/>
    <w:rsid w:val="0097485D"/>
    <w:rsid w:val="009868C0"/>
    <w:rsid w:val="00994E35"/>
    <w:rsid w:val="009A2BDC"/>
    <w:rsid w:val="009A3141"/>
    <w:rsid w:val="009A4B31"/>
    <w:rsid w:val="009B29AF"/>
    <w:rsid w:val="009B4CC7"/>
    <w:rsid w:val="009B5FF7"/>
    <w:rsid w:val="009B6291"/>
    <w:rsid w:val="009B6B4E"/>
    <w:rsid w:val="009C22BA"/>
    <w:rsid w:val="009D0400"/>
    <w:rsid w:val="009D3905"/>
    <w:rsid w:val="009D56C5"/>
    <w:rsid w:val="009D587E"/>
    <w:rsid w:val="009E0320"/>
    <w:rsid w:val="009E11FA"/>
    <w:rsid w:val="009E285A"/>
    <w:rsid w:val="009E35CD"/>
    <w:rsid w:val="009E5339"/>
    <w:rsid w:val="009F3E4B"/>
    <w:rsid w:val="009F43F7"/>
    <w:rsid w:val="009F7D5C"/>
    <w:rsid w:val="00A0115B"/>
    <w:rsid w:val="00A0628A"/>
    <w:rsid w:val="00A07C16"/>
    <w:rsid w:val="00A14FDD"/>
    <w:rsid w:val="00A205EF"/>
    <w:rsid w:val="00A217C7"/>
    <w:rsid w:val="00A22C5E"/>
    <w:rsid w:val="00A23AFA"/>
    <w:rsid w:val="00A252F6"/>
    <w:rsid w:val="00A258BB"/>
    <w:rsid w:val="00A26E2A"/>
    <w:rsid w:val="00A31ED3"/>
    <w:rsid w:val="00A34415"/>
    <w:rsid w:val="00A34D39"/>
    <w:rsid w:val="00A355FB"/>
    <w:rsid w:val="00A35CA0"/>
    <w:rsid w:val="00A35DF5"/>
    <w:rsid w:val="00A50BA1"/>
    <w:rsid w:val="00A556CD"/>
    <w:rsid w:val="00A62D84"/>
    <w:rsid w:val="00A6332A"/>
    <w:rsid w:val="00A70B2E"/>
    <w:rsid w:val="00A73609"/>
    <w:rsid w:val="00A74234"/>
    <w:rsid w:val="00A81E26"/>
    <w:rsid w:val="00A86FE5"/>
    <w:rsid w:val="00A87154"/>
    <w:rsid w:val="00A96A98"/>
    <w:rsid w:val="00AA1F9E"/>
    <w:rsid w:val="00AA7B5D"/>
    <w:rsid w:val="00AB0670"/>
    <w:rsid w:val="00AB1BF2"/>
    <w:rsid w:val="00AB2FBC"/>
    <w:rsid w:val="00AB3A01"/>
    <w:rsid w:val="00AB5FDC"/>
    <w:rsid w:val="00AC3695"/>
    <w:rsid w:val="00AC3F54"/>
    <w:rsid w:val="00AD6A5E"/>
    <w:rsid w:val="00AE1E60"/>
    <w:rsid w:val="00AE3742"/>
    <w:rsid w:val="00AE5250"/>
    <w:rsid w:val="00AE68F9"/>
    <w:rsid w:val="00AE7F8A"/>
    <w:rsid w:val="00AF433F"/>
    <w:rsid w:val="00B01938"/>
    <w:rsid w:val="00B02CCF"/>
    <w:rsid w:val="00B15B84"/>
    <w:rsid w:val="00B1693C"/>
    <w:rsid w:val="00B20486"/>
    <w:rsid w:val="00B27778"/>
    <w:rsid w:val="00B3772E"/>
    <w:rsid w:val="00B400FB"/>
    <w:rsid w:val="00B41E7A"/>
    <w:rsid w:val="00B423B5"/>
    <w:rsid w:val="00B43263"/>
    <w:rsid w:val="00B4725D"/>
    <w:rsid w:val="00B55152"/>
    <w:rsid w:val="00B6500F"/>
    <w:rsid w:val="00B6743E"/>
    <w:rsid w:val="00B77183"/>
    <w:rsid w:val="00B810B1"/>
    <w:rsid w:val="00B82AE0"/>
    <w:rsid w:val="00BA5C1E"/>
    <w:rsid w:val="00BB2AE8"/>
    <w:rsid w:val="00BC38FE"/>
    <w:rsid w:val="00BC3AE1"/>
    <w:rsid w:val="00BD404D"/>
    <w:rsid w:val="00BD46AF"/>
    <w:rsid w:val="00BD69C4"/>
    <w:rsid w:val="00BE3543"/>
    <w:rsid w:val="00BF40D5"/>
    <w:rsid w:val="00BF793A"/>
    <w:rsid w:val="00C05CBD"/>
    <w:rsid w:val="00C11635"/>
    <w:rsid w:val="00C22853"/>
    <w:rsid w:val="00C24155"/>
    <w:rsid w:val="00C30CAF"/>
    <w:rsid w:val="00C314B2"/>
    <w:rsid w:val="00C33F8A"/>
    <w:rsid w:val="00C348BA"/>
    <w:rsid w:val="00C34F3E"/>
    <w:rsid w:val="00C3522B"/>
    <w:rsid w:val="00C43A9C"/>
    <w:rsid w:val="00C4494F"/>
    <w:rsid w:val="00C4516E"/>
    <w:rsid w:val="00C50B11"/>
    <w:rsid w:val="00C56B5C"/>
    <w:rsid w:val="00C64EF7"/>
    <w:rsid w:val="00C74575"/>
    <w:rsid w:val="00C76240"/>
    <w:rsid w:val="00C80ADE"/>
    <w:rsid w:val="00C82A57"/>
    <w:rsid w:val="00C82DD8"/>
    <w:rsid w:val="00C87592"/>
    <w:rsid w:val="00CA007C"/>
    <w:rsid w:val="00CA0C27"/>
    <w:rsid w:val="00CA281C"/>
    <w:rsid w:val="00CA36F3"/>
    <w:rsid w:val="00CB1413"/>
    <w:rsid w:val="00CC1421"/>
    <w:rsid w:val="00CC2FA4"/>
    <w:rsid w:val="00CC36EE"/>
    <w:rsid w:val="00CD3166"/>
    <w:rsid w:val="00CD6A5F"/>
    <w:rsid w:val="00CE1271"/>
    <w:rsid w:val="00CF0C9A"/>
    <w:rsid w:val="00CF4426"/>
    <w:rsid w:val="00CF48C2"/>
    <w:rsid w:val="00CF6CB7"/>
    <w:rsid w:val="00D06C3D"/>
    <w:rsid w:val="00D118EB"/>
    <w:rsid w:val="00D11DFA"/>
    <w:rsid w:val="00D1406E"/>
    <w:rsid w:val="00D149E7"/>
    <w:rsid w:val="00D343A7"/>
    <w:rsid w:val="00D344BB"/>
    <w:rsid w:val="00D43D91"/>
    <w:rsid w:val="00D44001"/>
    <w:rsid w:val="00D47FEA"/>
    <w:rsid w:val="00D565A8"/>
    <w:rsid w:val="00D65687"/>
    <w:rsid w:val="00D672F0"/>
    <w:rsid w:val="00D67716"/>
    <w:rsid w:val="00D71AB3"/>
    <w:rsid w:val="00D7645A"/>
    <w:rsid w:val="00D827D1"/>
    <w:rsid w:val="00D84050"/>
    <w:rsid w:val="00D930FB"/>
    <w:rsid w:val="00D96472"/>
    <w:rsid w:val="00D97351"/>
    <w:rsid w:val="00DA6550"/>
    <w:rsid w:val="00DA70E6"/>
    <w:rsid w:val="00DB6CBF"/>
    <w:rsid w:val="00DB7D29"/>
    <w:rsid w:val="00DD40E7"/>
    <w:rsid w:val="00DD4DE6"/>
    <w:rsid w:val="00DD6CBD"/>
    <w:rsid w:val="00DE1C7F"/>
    <w:rsid w:val="00DE2CD8"/>
    <w:rsid w:val="00DE5F9C"/>
    <w:rsid w:val="00DE6209"/>
    <w:rsid w:val="00DE771E"/>
    <w:rsid w:val="00DE7FCD"/>
    <w:rsid w:val="00E00108"/>
    <w:rsid w:val="00E002DA"/>
    <w:rsid w:val="00E023F1"/>
    <w:rsid w:val="00E14B4A"/>
    <w:rsid w:val="00E215BE"/>
    <w:rsid w:val="00E25BDB"/>
    <w:rsid w:val="00E32809"/>
    <w:rsid w:val="00E33C1C"/>
    <w:rsid w:val="00E35189"/>
    <w:rsid w:val="00E45BF2"/>
    <w:rsid w:val="00E4673C"/>
    <w:rsid w:val="00E477CA"/>
    <w:rsid w:val="00E56930"/>
    <w:rsid w:val="00E57D8E"/>
    <w:rsid w:val="00E60456"/>
    <w:rsid w:val="00E74D45"/>
    <w:rsid w:val="00E75D25"/>
    <w:rsid w:val="00E84C33"/>
    <w:rsid w:val="00E855BA"/>
    <w:rsid w:val="00E85CBB"/>
    <w:rsid w:val="00E85D1A"/>
    <w:rsid w:val="00E92F95"/>
    <w:rsid w:val="00E9333B"/>
    <w:rsid w:val="00E93B0F"/>
    <w:rsid w:val="00E95A11"/>
    <w:rsid w:val="00E968F9"/>
    <w:rsid w:val="00E96AB0"/>
    <w:rsid w:val="00EA0C74"/>
    <w:rsid w:val="00EB297B"/>
    <w:rsid w:val="00EB322E"/>
    <w:rsid w:val="00EB4AB8"/>
    <w:rsid w:val="00EC3DCF"/>
    <w:rsid w:val="00EC6751"/>
    <w:rsid w:val="00ED01D6"/>
    <w:rsid w:val="00ED3D35"/>
    <w:rsid w:val="00ED67D9"/>
    <w:rsid w:val="00ED756B"/>
    <w:rsid w:val="00EE4612"/>
    <w:rsid w:val="00EF0BFD"/>
    <w:rsid w:val="00EF34E8"/>
    <w:rsid w:val="00EF49B6"/>
    <w:rsid w:val="00EF59EA"/>
    <w:rsid w:val="00EF6196"/>
    <w:rsid w:val="00EF7CB6"/>
    <w:rsid w:val="00F05EEE"/>
    <w:rsid w:val="00F07342"/>
    <w:rsid w:val="00F10A31"/>
    <w:rsid w:val="00F14B3F"/>
    <w:rsid w:val="00F20C32"/>
    <w:rsid w:val="00F25DEF"/>
    <w:rsid w:val="00F30068"/>
    <w:rsid w:val="00F30BC7"/>
    <w:rsid w:val="00F319A1"/>
    <w:rsid w:val="00F324BF"/>
    <w:rsid w:val="00F3578A"/>
    <w:rsid w:val="00F35F67"/>
    <w:rsid w:val="00F407C3"/>
    <w:rsid w:val="00F420F2"/>
    <w:rsid w:val="00F44255"/>
    <w:rsid w:val="00F45B4E"/>
    <w:rsid w:val="00F47234"/>
    <w:rsid w:val="00F50111"/>
    <w:rsid w:val="00F545D1"/>
    <w:rsid w:val="00F55A8F"/>
    <w:rsid w:val="00F6055D"/>
    <w:rsid w:val="00F61545"/>
    <w:rsid w:val="00F64DC0"/>
    <w:rsid w:val="00F738A1"/>
    <w:rsid w:val="00F73EAD"/>
    <w:rsid w:val="00F745FC"/>
    <w:rsid w:val="00F76D33"/>
    <w:rsid w:val="00F84EAD"/>
    <w:rsid w:val="00F868F0"/>
    <w:rsid w:val="00F87791"/>
    <w:rsid w:val="00F91B5E"/>
    <w:rsid w:val="00F9252F"/>
    <w:rsid w:val="00FA1AFD"/>
    <w:rsid w:val="00FA59A5"/>
    <w:rsid w:val="00FA5AEA"/>
    <w:rsid w:val="00FA7A06"/>
    <w:rsid w:val="00FB5A7C"/>
    <w:rsid w:val="00FB7A56"/>
    <w:rsid w:val="00FC237C"/>
    <w:rsid w:val="00FC5BF0"/>
    <w:rsid w:val="00FC635D"/>
    <w:rsid w:val="00FD16E8"/>
    <w:rsid w:val="00FD25AB"/>
    <w:rsid w:val="00FD4FCA"/>
    <w:rsid w:val="00FE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42"/>
    <w:rPr>
      <w:sz w:val="24"/>
    </w:rPr>
  </w:style>
  <w:style w:type="paragraph" w:styleId="1">
    <w:name w:val="heading 1"/>
    <w:basedOn w:val="a"/>
    <w:next w:val="a"/>
    <w:link w:val="10"/>
    <w:qFormat/>
    <w:rsid w:val="00AE3742"/>
    <w:pPr>
      <w:keepNext/>
      <w:jc w:val="center"/>
      <w:outlineLvl w:val="0"/>
    </w:pPr>
    <w:rPr>
      <w:rFonts w:ascii="Arial" w:hAnsi="Arial"/>
      <w:spacing w:val="28"/>
      <w:sz w:val="44"/>
    </w:rPr>
  </w:style>
  <w:style w:type="paragraph" w:styleId="2">
    <w:name w:val="heading 2"/>
    <w:basedOn w:val="a"/>
    <w:next w:val="a"/>
    <w:link w:val="20"/>
    <w:qFormat/>
    <w:rsid w:val="00386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1B0"/>
    <w:pPr>
      <w:keepNext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3861B0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1B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3861B0"/>
    <w:pPr>
      <w:suppressAutoHyphens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742"/>
    <w:pPr>
      <w:tabs>
        <w:tab w:val="center" w:pos="4536"/>
        <w:tab w:val="right" w:pos="9072"/>
      </w:tabs>
    </w:pPr>
  </w:style>
  <w:style w:type="paragraph" w:customStyle="1" w:styleId="a5">
    <w:name w:val="заг_приказа"/>
    <w:basedOn w:val="a"/>
    <w:next w:val="a6"/>
    <w:rsid w:val="00AE3742"/>
    <w:pPr>
      <w:ind w:right="5387"/>
      <w:jc w:val="both"/>
    </w:pPr>
  </w:style>
  <w:style w:type="paragraph" w:customStyle="1" w:styleId="a6">
    <w:name w:val="Абз_приказа"/>
    <w:basedOn w:val="a5"/>
    <w:rsid w:val="00AE3742"/>
    <w:pPr>
      <w:spacing w:line="360" w:lineRule="auto"/>
      <w:ind w:right="0" w:firstLine="709"/>
    </w:pPr>
  </w:style>
  <w:style w:type="paragraph" w:customStyle="1" w:styleId="11">
    <w:name w:val="Стиль1"/>
    <w:basedOn w:val="a5"/>
    <w:link w:val="12"/>
    <w:rsid w:val="00AE3742"/>
  </w:style>
  <w:style w:type="paragraph" w:styleId="a7">
    <w:name w:val="footer"/>
    <w:basedOn w:val="a"/>
    <w:link w:val="a8"/>
    <w:rsid w:val="00AE374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E3742"/>
  </w:style>
  <w:style w:type="paragraph" w:customStyle="1" w:styleId="aa">
    <w:name w:val="Приказываю"/>
    <w:basedOn w:val="a6"/>
    <w:next w:val="a6"/>
    <w:rsid w:val="00AE3742"/>
    <w:pPr>
      <w:spacing w:line="240" w:lineRule="auto"/>
      <w:ind w:firstLine="0"/>
      <w:jc w:val="center"/>
    </w:pPr>
  </w:style>
  <w:style w:type="paragraph" w:styleId="ab">
    <w:name w:val="Title"/>
    <w:basedOn w:val="a"/>
    <w:link w:val="ac"/>
    <w:qFormat/>
    <w:rsid w:val="00AE3742"/>
    <w:pPr>
      <w:spacing w:line="264" w:lineRule="auto"/>
      <w:jc w:val="center"/>
    </w:pPr>
    <w:rPr>
      <w:spacing w:val="-20"/>
      <w:sz w:val="32"/>
    </w:rPr>
  </w:style>
  <w:style w:type="paragraph" w:styleId="ad">
    <w:name w:val="List"/>
    <w:basedOn w:val="a"/>
    <w:rsid w:val="00AE3742"/>
    <w:pPr>
      <w:ind w:left="283" w:hanging="283"/>
    </w:pPr>
  </w:style>
  <w:style w:type="paragraph" w:styleId="ae">
    <w:name w:val="Balloon Text"/>
    <w:basedOn w:val="a"/>
    <w:link w:val="af"/>
    <w:rsid w:val="004800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80078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85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 Знак Знак Знак"/>
    <w:basedOn w:val="a"/>
    <w:rsid w:val="00F10A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rsid w:val="0047439D"/>
    <w:pPr>
      <w:spacing w:after="120" w:line="276" w:lineRule="auto"/>
      <w:ind w:left="283"/>
    </w:pPr>
    <w:rPr>
      <w:rFonts w:ascii="Calibri" w:hAnsi="Calibri"/>
      <w:sz w:val="22"/>
    </w:rPr>
  </w:style>
  <w:style w:type="paragraph" w:styleId="21">
    <w:name w:val="Body Text Indent 2"/>
    <w:basedOn w:val="a"/>
    <w:link w:val="22"/>
    <w:rsid w:val="003861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3861B0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3861B0"/>
    <w:rPr>
      <w:rFonts w:ascii="Arial" w:hAnsi="Arial"/>
      <w:spacing w:val="28"/>
      <w:sz w:val="44"/>
      <w:lang w:val="ru-RU" w:eastAsia="ru-RU" w:bidi="ar-SA"/>
    </w:rPr>
  </w:style>
  <w:style w:type="character" w:customStyle="1" w:styleId="20">
    <w:name w:val="Заголовок 2 Знак"/>
    <w:link w:val="2"/>
    <w:rsid w:val="003861B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861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861B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3861B0"/>
    <w:rPr>
      <w:i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3861B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3861B0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861B0"/>
    <w:rPr>
      <w:i/>
      <w:iCs/>
      <w:sz w:val="24"/>
      <w:szCs w:val="24"/>
      <w:lang w:val="ru-RU" w:eastAsia="ru-RU" w:bidi="ar-SA"/>
    </w:rPr>
  </w:style>
  <w:style w:type="paragraph" w:customStyle="1" w:styleId="af3">
    <w:name w:val="Обычный.Название подразделения"/>
    <w:rsid w:val="003861B0"/>
    <w:rPr>
      <w:rFonts w:ascii="SchoolBook" w:hAnsi="SchoolBook"/>
      <w:sz w:val="28"/>
    </w:rPr>
  </w:style>
  <w:style w:type="character" w:customStyle="1" w:styleId="af2">
    <w:name w:val="Основной текст с отступом Знак"/>
    <w:link w:val="af1"/>
    <w:rsid w:val="003861B0"/>
    <w:rPr>
      <w:rFonts w:ascii="Calibri" w:hAnsi="Calibri"/>
      <w:sz w:val="22"/>
      <w:lang w:val="ru-RU" w:eastAsia="ru-RU" w:bidi="ar-SA"/>
    </w:rPr>
  </w:style>
  <w:style w:type="paragraph" w:customStyle="1" w:styleId="ConsNormal">
    <w:name w:val="ConsNormal"/>
    <w:rsid w:val="003861B0"/>
    <w:pPr>
      <w:ind w:right="19772" w:firstLine="720"/>
    </w:pPr>
    <w:rPr>
      <w:rFonts w:ascii="Arial" w:hAnsi="Arial"/>
    </w:rPr>
  </w:style>
  <w:style w:type="character" w:styleId="af4">
    <w:name w:val="footnote reference"/>
    <w:semiHidden/>
    <w:rsid w:val="003861B0"/>
    <w:rPr>
      <w:vertAlign w:val="superscript"/>
    </w:rPr>
  </w:style>
  <w:style w:type="paragraph" w:customStyle="1" w:styleId="ConsPlusNormal">
    <w:name w:val="ConsPlusNormal"/>
    <w:link w:val="ConsPlusNormal0"/>
    <w:rsid w:val="003861B0"/>
    <w:pPr>
      <w:ind w:firstLine="720"/>
    </w:pPr>
    <w:rPr>
      <w:rFonts w:ascii="Arial" w:hAnsi="Arial"/>
    </w:rPr>
  </w:style>
  <w:style w:type="character" w:styleId="af5">
    <w:name w:val="Hyperlink"/>
    <w:rsid w:val="003861B0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3861B0"/>
    <w:pPr>
      <w:ind w:left="720"/>
    </w:pPr>
  </w:style>
  <w:style w:type="character" w:customStyle="1" w:styleId="ac">
    <w:name w:val="Название Знак"/>
    <w:link w:val="ab"/>
    <w:rsid w:val="003861B0"/>
    <w:rPr>
      <w:spacing w:val="-20"/>
      <w:sz w:val="32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861B0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3861B0"/>
    <w:rPr>
      <w:sz w:val="16"/>
      <w:szCs w:val="16"/>
      <w:lang w:val="ru-RU" w:eastAsia="ru-RU" w:bidi="ar-SA"/>
    </w:rPr>
  </w:style>
  <w:style w:type="paragraph" w:customStyle="1" w:styleId="af8">
    <w:name w:val="Абзац_письма"/>
    <w:basedOn w:val="a"/>
    <w:rsid w:val="003861B0"/>
    <w:pPr>
      <w:widowControl w:val="0"/>
      <w:spacing w:line="360" w:lineRule="auto"/>
      <w:ind w:firstLine="709"/>
      <w:jc w:val="both"/>
    </w:pPr>
    <w:rPr>
      <w:sz w:val="26"/>
    </w:rPr>
  </w:style>
  <w:style w:type="paragraph" w:styleId="af9">
    <w:name w:val="Normal (Web)"/>
    <w:basedOn w:val="a"/>
    <w:rsid w:val="003861B0"/>
    <w:pPr>
      <w:spacing w:before="100" w:beforeAutospacing="1" w:after="100" w:afterAutospacing="1"/>
    </w:pPr>
    <w:rPr>
      <w:szCs w:val="24"/>
    </w:rPr>
  </w:style>
  <w:style w:type="paragraph" w:styleId="afa">
    <w:name w:val="Body Text"/>
    <w:basedOn w:val="a"/>
    <w:link w:val="afb"/>
    <w:rsid w:val="003861B0"/>
    <w:pPr>
      <w:spacing w:after="120"/>
    </w:pPr>
    <w:rPr>
      <w:sz w:val="20"/>
    </w:rPr>
  </w:style>
  <w:style w:type="character" w:customStyle="1" w:styleId="afb">
    <w:name w:val="Основной текст Знак"/>
    <w:link w:val="afa"/>
    <w:rsid w:val="003861B0"/>
    <w:rPr>
      <w:lang w:val="ru-RU" w:eastAsia="ru-RU" w:bidi="ar-SA"/>
    </w:rPr>
  </w:style>
  <w:style w:type="paragraph" w:styleId="23">
    <w:name w:val="Body Text 2"/>
    <w:basedOn w:val="a"/>
    <w:link w:val="24"/>
    <w:rsid w:val="003861B0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link w:val="23"/>
    <w:rsid w:val="003861B0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861B0"/>
    <w:rPr>
      <w:sz w:val="24"/>
      <w:lang w:val="ru-RU" w:eastAsia="ru-RU" w:bidi="ar-SA"/>
    </w:rPr>
  </w:style>
  <w:style w:type="character" w:customStyle="1" w:styleId="WW8Num1z0">
    <w:name w:val="WW8Num1z0"/>
    <w:rsid w:val="003861B0"/>
    <w:rPr>
      <w:rFonts w:ascii="Symbol" w:hAnsi="Symbol"/>
    </w:rPr>
  </w:style>
  <w:style w:type="character" w:customStyle="1" w:styleId="WW8Num2z0">
    <w:name w:val="WW8Num2z0"/>
    <w:rsid w:val="003861B0"/>
    <w:rPr>
      <w:rFonts w:ascii="Symbol" w:hAnsi="Symbol"/>
      <w:sz w:val="18"/>
    </w:rPr>
  </w:style>
  <w:style w:type="character" w:customStyle="1" w:styleId="14">
    <w:name w:val="Основной шрифт абзаца1"/>
    <w:rsid w:val="003861B0"/>
  </w:style>
  <w:style w:type="character" w:customStyle="1" w:styleId="afc">
    <w:name w:val="Маркеры списка"/>
    <w:rsid w:val="003861B0"/>
    <w:rPr>
      <w:rFonts w:ascii="StarSymbol" w:eastAsia="Times New Roman" w:hAnsi="StarSymbol"/>
      <w:sz w:val="18"/>
    </w:rPr>
  </w:style>
  <w:style w:type="character" w:customStyle="1" w:styleId="afd">
    <w:name w:val="Символ нумерации"/>
    <w:rsid w:val="003861B0"/>
  </w:style>
  <w:style w:type="paragraph" w:customStyle="1" w:styleId="afe">
    <w:name w:val="Заголовок"/>
    <w:basedOn w:val="a"/>
    <w:next w:val="afa"/>
    <w:rsid w:val="003861B0"/>
    <w:pPr>
      <w:keepNext/>
      <w:suppressAutoHyphens/>
      <w:spacing w:before="240" w:after="120"/>
    </w:pPr>
    <w:rPr>
      <w:rFonts w:ascii="Arial" w:hAnsi="Arial"/>
      <w:sz w:val="28"/>
    </w:rPr>
  </w:style>
  <w:style w:type="paragraph" w:customStyle="1" w:styleId="15">
    <w:name w:val="Название1"/>
    <w:basedOn w:val="a"/>
    <w:rsid w:val="003861B0"/>
    <w:pPr>
      <w:suppressLineNumbers/>
      <w:suppressAutoHyphens/>
      <w:spacing w:before="120" w:after="120"/>
    </w:pPr>
    <w:rPr>
      <w:rFonts w:ascii="Arial" w:hAnsi="Arial"/>
      <w:i/>
      <w:sz w:val="20"/>
    </w:rPr>
  </w:style>
  <w:style w:type="paragraph" w:customStyle="1" w:styleId="16">
    <w:name w:val="Указатель1"/>
    <w:basedOn w:val="a"/>
    <w:rsid w:val="003861B0"/>
    <w:pPr>
      <w:suppressLineNumbers/>
      <w:suppressAutoHyphens/>
    </w:pPr>
    <w:rPr>
      <w:rFonts w:ascii="Arial" w:hAnsi="Arial"/>
    </w:rPr>
  </w:style>
  <w:style w:type="paragraph" w:customStyle="1" w:styleId="17">
    <w:name w:val="Абзац Уровень 1"/>
    <w:basedOn w:val="a"/>
    <w:rsid w:val="003861B0"/>
    <w:pPr>
      <w:suppressAutoHyphens/>
      <w:spacing w:line="360" w:lineRule="auto"/>
      <w:jc w:val="both"/>
    </w:pPr>
    <w:rPr>
      <w:sz w:val="28"/>
    </w:rPr>
  </w:style>
  <w:style w:type="paragraph" w:customStyle="1" w:styleId="25">
    <w:name w:val="Абзац Уровень 2"/>
    <w:basedOn w:val="17"/>
    <w:rsid w:val="003861B0"/>
    <w:pPr>
      <w:spacing w:before="120"/>
    </w:pPr>
  </w:style>
  <w:style w:type="paragraph" w:customStyle="1" w:styleId="33">
    <w:name w:val="Абзац Уровень 3"/>
    <w:basedOn w:val="17"/>
    <w:rsid w:val="003861B0"/>
  </w:style>
  <w:style w:type="paragraph" w:customStyle="1" w:styleId="41">
    <w:name w:val="Абзац Уровень 4"/>
    <w:basedOn w:val="17"/>
    <w:rsid w:val="003861B0"/>
  </w:style>
  <w:style w:type="character" w:customStyle="1" w:styleId="a8">
    <w:name w:val="Нижний колонтитул Знак"/>
    <w:link w:val="a7"/>
    <w:rsid w:val="003861B0"/>
    <w:rPr>
      <w:sz w:val="24"/>
      <w:lang w:val="ru-RU" w:eastAsia="ru-RU" w:bidi="ar-SA"/>
    </w:rPr>
  </w:style>
  <w:style w:type="paragraph" w:customStyle="1" w:styleId="18">
    <w:name w:val="Основной текст с отступом1"/>
    <w:basedOn w:val="a"/>
    <w:rsid w:val="003861B0"/>
    <w:pPr>
      <w:suppressAutoHyphens/>
      <w:spacing w:line="360" w:lineRule="auto"/>
      <w:ind w:firstLine="567"/>
      <w:jc w:val="center"/>
    </w:pPr>
  </w:style>
  <w:style w:type="paragraph" w:customStyle="1" w:styleId="ConsPlusNonformat">
    <w:name w:val="ConsPlusNonformat"/>
    <w:rsid w:val="003861B0"/>
    <w:pPr>
      <w:suppressAutoHyphens/>
    </w:pPr>
    <w:rPr>
      <w:rFonts w:ascii="Courier New" w:hAnsi="Courier New"/>
    </w:rPr>
  </w:style>
  <w:style w:type="paragraph" w:customStyle="1" w:styleId="19">
    <w:name w:val="Знак Знак Знак Знак Знак Знак1 Знак Знак Знак Знак Знак Знак Знак Знак Знак Знак"/>
    <w:basedOn w:val="a"/>
    <w:rsid w:val="003861B0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">
    <w:name w:val="Содержимое таблицы"/>
    <w:basedOn w:val="a"/>
    <w:rsid w:val="003861B0"/>
    <w:pPr>
      <w:suppressLineNumbers/>
      <w:suppressAutoHyphens/>
    </w:pPr>
  </w:style>
  <w:style w:type="paragraph" w:customStyle="1" w:styleId="aff0">
    <w:name w:val="Заголовок таблицы"/>
    <w:basedOn w:val="aff"/>
    <w:rsid w:val="003861B0"/>
    <w:pPr>
      <w:jc w:val="center"/>
    </w:pPr>
    <w:rPr>
      <w:b/>
    </w:rPr>
  </w:style>
  <w:style w:type="paragraph" w:customStyle="1" w:styleId="aff1">
    <w:name w:val="Содержимое врезки"/>
    <w:basedOn w:val="afa"/>
    <w:rsid w:val="003861B0"/>
    <w:pPr>
      <w:suppressAutoHyphens/>
    </w:pPr>
    <w:rPr>
      <w:sz w:val="24"/>
    </w:rPr>
  </w:style>
  <w:style w:type="paragraph" w:customStyle="1" w:styleId="ConsPlusTitle">
    <w:name w:val="ConsPlusTitle"/>
    <w:basedOn w:val="a"/>
    <w:next w:val="ConsPlusNormal"/>
    <w:rsid w:val="003861B0"/>
    <w:pPr>
      <w:suppressAutoHyphens/>
    </w:pPr>
    <w:rPr>
      <w:rFonts w:ascii="Arial" w:hAnsi="Arial"/>
      <w:b/>
      <w:sz w:val="20"/>
    </w:rPr>
  </w:style>
  <w:style w:type="paragraph" w:customStyle="1" w:styleId="ConsPlusCell">
    <w:name w:val="ConsPlusCell"/>
    <w:basedOn w:val="a"/>
    <w:rsid w:val="003861B0"/>
    <w:pPr>
      <w:suppressAutoHyphens/>
    </w:pPr>
    <w:rPr>
      <w:rFonts w:ascii="Arial" w:hAnsi="Arial"/>
      <w:sz w:val="20"/>
    </w:rPr>
  </w:style>
  <w:style w:type="paragraph" w:customStyle="1" w:styleId="ConsPlusDocList">
    <w:name w:val="ConsPlusDocList"/>
    <w:basedOn w:val="a"/>
    <w:rsid w:val="003861B0"/>
    <w:pPr>
      <w:suppressAutoHyphens/>
    </w:pPr>
    <w:rPr>
      <w:rFonts w:ascii="Courier New" w:hAnsi="Courier New"/>
      <w:sz w:val="20"/>
    </w:rPr>
  </w:style>
  <w:style w:type="paragraph" w:customStyle="1" w:styleId="110">
    <w:name w:val="Знак Знак Знак Знак Знак Знак1 Знак Знак Знак Знак1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aff2">
    <w:name w:val="Знак Знак Знак Знак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PlusNormal1">
    <w:name w:val="ConsPlusNormal Знак Знак"/>
    <w:rsid w:val="003861B0"/>
    <w:pPr>
      <w:widowControl w:val="0"/>
      <w:suppressAutoHyphens/>
      <w:ind w:firstLine="720"/>
    </w:pPr>
    <w:rPr>
      <w:rFonts w:ascii="Arial" w:hAnsi="Arial"/>
    </w:rPr>
  </w:style>
  <w:style w:type="character" w:styleId="aff3">
    <w:name w:val="FollowedHyperlink"/>
    <w:rsid w:val="003861B0"/>
    <w:rPr>
      <w:color w:val="800080"/>
      <w:u w:val="single"/>
    </w:rPr>
  </w:style>
  <w:style w:type="paragraph" w:customStyle="1" w:styleId="1a">
    <w:name w:val="Текст выноски1"/>
    <w:basedOn w:val="a"/>
    <w:rsid w:val="003861B0"/>
    <w:pPr>
      <w:suppressAutoHyphens/>
    </w:pPr>
    <w:rPr>
      <w:rFonts w:ascii="Tahoma" w:hAnsi="Tahoma"/>
      <w:sz w:val="16"/>
    </w:rPr>
  </w:style>
  <w:style w:type="paragraph" w:customStyle="1" w:styleId="1b">
    <w:name w:val="Абзац списка1"/>
    <w:basedOn w:val="a"/>
    <w:rsid w:val="003861B0"/>
    <w:pPr>
      <w:ind w:left="720"/>
    </w:pPr>
  </w:style>
  <w:style w:type="paragraph" w:customStyle="1" w:styleId="1c">
    <w:name w:val="Знак Знак Знак1 Знак Знак Знак Знак"/>
    <w:basedOn w:val="a"/>
    <w:rsid w:val="003861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4">
    <w:name w:val="Body Text 3"/>
    <w:basedOn w:val="a"/>
    <w:link w:val="35"/>
    <w:rsid w:val="003861B0"/>
    <w:pPr>
      <w:suppressAutoHyphens/>
      <w:jc w:val="both"/>
    </w:pPr>
    <w:rPr>
      <w:sz w:val="26"/>
    </w:rPr>
  </w:style>
  <w:style w:type="character" w:customStyle="1" w:styleId="35">
    <w:name w:val="Основной текст 3 Знак"/>
    <w:link w:val="34"/>
    <w:rsid w:val="003861B0"/>
    <w:rPr>
      <w:sz w:val="26"/>
      <w:lang w:val="ru-RU" w:eastAsia="ru-RU" w:bidi="ar-SA"/>
    </w:rPr>
  </w:style>
  <w:style w:type="paragraph" w:styleId="aff4">
    <w:name w:val="Plain Text"/>
    <w:basedOn w:val="a"/>
    <w:link w:val="aff5"/>
    <w:rsid w:val="003861B0"/>
    <w:rPr>
      <w:rFonts w:ascii="Courier New" w:hAnsi="Courier New"/>
      <w:sz w:val="20"/>
    </w:rPr>
  </w:style>
  <w:style w:type="character" w:customStyle="1" w:styleId="aff5">
    <w:name w:val="Текст Знак"/>
    <w:link w:val="aff4"/>
    <w:rsid w:val="003861B0"/>
    <w:rPr>
      <w:rFonts w:ascii="Courier New" w:hAnsi="Courier New"/>
      <w:lang w:val="ru-RU" w:eastAsia="ru-RU" w:bidi="ar-SA"/>
    </w:rPr>
  </w:style>
  <w:style w:type="paragraph" w:customStyle="1" w:styleId="120">
    <w:name w:val="Стиль 12"/>
    <w:basedOn w:val="a"/>
    <w:link w:val="121"/>
    <w:rsid w:val="003861B0"/>
    <w:pPr>
      <w:widowControl w:val="0"/>
      <w:spacing w:line="360" w:lineRule="exact"/>
      <w:ind w:firstLine="539"/>
      <w:jc w:val="both"/>
    </w:pPr>
    <w:rPr>
      <w:szCs w:val="24"/>
    </w:rPr>
  </w:style>
  <w:style w:type="character" w:customStyle="1" w:styleId="121">
    <w:name w:val="Стиль 12 Знак"/>
    <w:link w:val="120"/>
    <w:rsid w:val="003861B0"/>
    <w:rPr>
      <w:sz w:val="24"/>
      <w:szCs w:val="24"/>
      <w:lang w:val="ru-RU" w:eastAsia="ru-RU" w:bidi="ar-SA"/>
    </w:rPr>
  </w:style>
  <w:style w:type="paragraph" w:customStyle="1" w:styleId="aff6">
    <w:name w:val="Таблицы (моноширинный)"/>
    <w:basedOn w:val="a"/>
    <w:next w:val="a"/>
    <w:rsid w:val="003861B0"/>
    <w:pPr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acaoIen">
    <w:name w:val="Aacao_Ien"/>
    <w:basedOn w:val="a"/>
    <w:rsid w:val="003861B0"/>
    <w:pPr>
      <w:spacing w:line="360" w:lineRule="auto"/>
      <w:ind w:firstLine="709"/>
      <w:jc w:val="both"/>
    </w:pPr>
    <w:rPr>
      <w:sz w:val="28"/>
    </w:rPr>
  </w:style>
  <w:style w:type="paragraph" w:styleId="aff7">
    <w:name w:val="No Spacing"/>
    <w:uiPriority w:val="1"/>
    <w:qFormat/>
    <w:rsid w:val="0020666A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Абзац списка Знак"/>
    <w:basedOn w:val="a0"/>
    <w:link w:val="af6"/>
    <w:uiPriority w:val="34"/>
    <w:rsid w:val="00856759"/>
    <w:rPr>
      <w:sz w:val="24"/>
    </w:rPr>
  </w:style>
  <w:style w:type="character" w:customStyle="1" w:styleId="blk">
    <w:name w:val="blk"/>
    <w:basedOn w:val="a0"/>
    <w:rsid w:val="00B6500F"/>
  </w:style>
  <w:style w:type="character" w:customStyle="1" w:styleId="ConsPlusNormal0">
    <w:name w:val="ConsPlusNormal Знак"/>
    <w:link w:val="ConsPlusNormal"/>
    <w:uiPriority w:val="99"/>
    <w:locked/>
    <w:rsid w:val="00F05EEE"/>
    <w:rPr>
      <w:rFonts w:ascii="Arial" w:hAnsi="Arial"/>
    </w:rPr>
  </w:style>
  <w:style w:type="character" w:customStyle="1" w:styleId="12">
    <w:name w:val="Стиль1 Знак"/>
    <w:basedOn w:val="af7"/>
    <w:link w:val="11"/>
    <w:rsid w:val="006E09AD"/>
  </w:style>
  <w:style w:type="character" w:customStyle="1" w:styleId="nobr">
    <w:name w:val="nobr"/>
    <w:basedOn w:val="a0"/>
    <w:rsid w:val="008C2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TDEL\ALL_OTD\ETALON\&#1044;&#1086;&#1082;&#1091;&#1084;&#1077;&#1085;&#1090;&#1099;%20&#1059;&#1057;&#1047;&#1053;\&#1055;&#1088;&#1080;&#1082;&#1072;&#1079;%20&#1087;&#1086;%20&#1091;&#1087;&#1088;&#1072;&#1074;&#1083;&#1077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A39E-6550-4A4C-A7DA-993D55F2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управлению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СОЦИАЛЬНОЙ  ЗАЩИТЫ  НАСЕЛЕНИЯ</vt:lpstr>
    </vt:vector>
  </TitlesOfParts>
  <Company>Отдел АиВНТ</Company>
  <LinksUpToDate>false</LinksUpToDate>
  <CharactersWithSpaces>1375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consultantplus://offline/ref=CA9B63CB6057735163BC56C7E336403BBD5A8AF44F58AF2EC4A1CA6574FCE65EA8040F68FCF979C6m6G0K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СОЦИАЛЬНОЙ  ЗАЩИТЫ  НАСЕЛЕНИЯ</dc:title>
  <dc:creator>Бабич</dc:creator>
  <cp:lastModifiedBy>Gl_buh</cp:lastModifiedBy>
  <cp:revision>2</cp:revision>
  <cp:lastPrinted>2020-05-26T11:45:00Z</cp:lastPrinted>
  <dcterms:created xsi:type="dcterms:W3CDTF">2023-03-09T11:55:00Z</dcterms:created>
  <dcterms:modified xsi:type="dcterms:W3CDTF">2023-03-09T11:55:00Z</dcterms:modified>
</cp:coreProperties>
</file>